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CBA99" w14:textId="77777777" w:rsidR="00A12FAB" w:rsidRDefault="00A12FAB" w:rsidP="00A12FAB">
      <w:pPr>
        <w:pStyle w:val="BodyText"/>
        <w:kinsoku w:val="0"/>
        <w:overflowPunct w:val="0"/>
        <w:spacing w:before="61"/>
        <w:ind w:left="2442" w:right="156"/>
      </w:pPr>
      <w:r>
        <w:t>R</w:t>
      </w:r>
      <w:r>
        <w:rPr>
          <w:spacing w:val="-1"/>
        </w:rPr>
        <w:t>e</w:t>
      </w:r>
      <w:r>
        <w:t>qu</w:t>
      </w:r>
      <w:r>
        <w:rPr>
          <w:spacing w:val="-1"/>
        </w:rPr>
        <w:t>e</w:t>
      </w:r>
      <w:r>
        <w:t>st for</w:t>
      </w:r>
      <w:r>
        <w:rPr>
          <w:spacing w:val="-1"/>
        </w:rPr>
        <w:t xml:space="preserve"> </w:t>
      </w:r>
      <w:r>
        <w:t>E</w:t>
      </w:r>
      <w:r>
        <w:rPr>
          <w:spacing w:val="1"/>
        </w:rPr>
        <w:t>x</w:t>
      </w:r>
      <w:r>
        <w:t>te</w:t>
      </w:r>
      <w:r>
        <w:rPr>
          <w:spacing w:val="-2"/>
        </w:rPr>
        <w:t>r</w:t>
      </w:r>
      <w:r>
        <w:t>n</w:t>
      </w:r>
      <w:r>
        <w:rPr>
          <w:spacing w:val="-1"/>
        </w:rPr>
        <w:t>a</w:t>
      </w:r>
      <w:r>
        <w:t>l Ev</w:t>
      </w:r>
      <w:r>
        <w:rPr>
          <w:spacing w:val="-1"/>
        </w:rPr>
        <w:t>a</w:t>
      </w:r>
      <w:r>
        <w:t xml:space="preserve">luation </w:t>
      </w:r>
      <w:r>
        <w:rPr>
          <w:spacing w:val="-5"/>
        </w:rPr>
        <w:t>L</w:t>
      </w:r>
      <w:r>
        <w:rPr>
          <w:spacing w:val="-1"/>
        </w:rPr>
        <w:t>e</w:t>
      </w:r>
      <w:r>
        <w:t>tt</w:t>
      </w:r>
      <w:r>
        <w:rPr>
          <w:spacing w:val="-1"/>
        </w:rPr>
        <w:t>e</w:t>
      </w:r>
      <w:r>
        <w:t xml:space="preserve">r </w:t>
      </w:r>
      <w:r>
        <w:rPr>
          <w:spacing w:val="-1"/>
        </w:rPr>
        <w:t>Te</w:t>
      </w:r>
      <w:r>
        <w:t>mpl</w:t>
      </w:r>
      <w:r>
        <w:rPr>
          <w:spacing w:val="-1"/>
        </w:rPr>
        <w:t>a</w:t>
      </w:r>
      <w:r>
        <w:t>te</w:t>
      </w:r>
    </w:p>
    <w:p w14:paraId="0A0F60C5" w14:textId="77777777" w:rsidR="00A12FAB" w:rsidRDefault="00A12FAB" w:rsidP="00A12FAB">
      <w:pPr>
        <w:kinsoku w:val="0"/>
        <w:overflowPunct w:val="0"/>
        <w:spacing w:before="11" w:line="280" w:lineRule="exact"/>
        <w:rPr>
          <w:sz w:val="28"/>
          <w:szCs w:val="28"/>
        </w:rPr>
      </w:pPr>
    </w:p>
    <w:p w14:paraId="0B00093C" w14:textId="77777777" w:rsidR="00A12FAB" w:rsidRPr="00A12FAB" w:rsidRDefault="00A12FAB" w:rsidP="00A12FAB">
      <w:pPr>
        <w:pStyle w:val="BodyText"/>
        <w:kinsoku w:val="0"/>
        <w:overflowPunct w:val="0"/>
        <w:spacing w:line="246" w:lineRule="auto"/>
        <w:ind w:right="123"/>
        <w:rPr>
          <w:i/>
        </w:rPr>
      </w:pPr>
      <w:r w:rsidRPr="00A12FAB">
        <w:rPr>
          <w:i/>
        </w:rPr>
        <w:t>This is a t</w:t>
      </w:r>
      <w:r w:rsidRPr="00A12FAB">
        <w:rPr>
          <w:i/>
          <w:spacing w:val="-2"/>
        </w:rPr>
        <w:t>e</w:t>
      </w:r>
      <w:r w:rsidRPr="00A12FAB">
        <w:rPr>
          <w:i/>
        </w:rPr>
        <w:t>mpl</w:t>
      </w:r>
      <w:r w:rsidRPr="00A12FAB">
        <w:rPr>
          <w:i/>
          <w:spacing w:val="-1"/>
        </w:rPr>
        <w:t>a</w:t>
      </w:r>
      <w:r w:rsidRPr="00A12FAB">
        <w:rPr>
          <w:i/>
        </w:rPr>
        <w:t>te, not p</w:t>
      </w:r>
      <w:r w:rsidRPr="00A12FAB">
        <w:rPr>
          <w:i/>
          <w:spacing w:val="-1"/>
        </w:rPr>
        <w:t>re</w:t>
      </w:r>
      <w:r w:rsidRPr="00A12FAB">
        <w:rPr>
          <w:i/>
        </w:rPr>
        <w:t>s</w:t>
      </w:r>
      <w:r w:rsidRPr="00A12FAB">
        <w:rPr>
          <w:i/>
          <w:spacing w:val="-1"/>
        </w:rPr>
        <w:t>c</w:t>
      </w:r>
      <w:r w:rsidRPr="00A12FAB">
        <w:rPr>
          <w:i/>
        </w:rPr>
        <w:t>rib</w:t>
      </w:r>
      <w:r w:rsidRPr="00A12FAB">
        <w:rPr>
          <w:i/>
          <w:spacing w:val="-2"/>
        </w:rPr>
        <w:t>e</w:t>
      </w:r>
      <w:r w:rsidRPr="00A12FAB">
        <w:rPr>
          <w:i/>
        </w:rPr>
        <w:t>d te</w:t>
      </w:r>
      <w:r w:rsidRPr="00A12FAB">
        <w:rPr>
          <w:i/>
          <w:spacing w:val="1"/>
        </w:rPr>
        <w:t>x</w:t>
      </w:r>
      <w:r w:rsidRPr="00A12FAB">
        <w:rPr>
          <w:i/>
        </w:rPr>
        <w:t>t.</w:t>
      </w:r>
      <w:r w:rsidRPr="00A12FAB">
        <w:rPr>
          <w:i/>
          <w:spacing w:val="1"/>
        </w:rPr>
        <w:t xml:space="preserve"> </w:t>
      </w:r>
      <w:r w:rsidRPr="00A12FAB">
        <w:rPr>
          <w:i/>
          <w:spacing w:val="-1"/>
        </w:rPr>
        <w:t>T</w:t>
      </w:r>
      <w:r w:rsidRPr="00A12FAB">
        <w:rPr>
          <w:i/>
        </w:rPr>
        <w:t>he</w:t>
      </w:r>
      <w:r w:rsidRPr="00A12FAB">
        <w:rPr>
          <w:i/>
          <w:spacing w:val="-1"/>
        </w:rPr>
        <w:t xml:space="preserve"> </w:t>
      </w:r>
      <w:r w:rsidRPr="00A12FAB">
        <w:rPr>
          <w:i/>
        </w:rPr>
        <w:t>points in this l</w:t>
      </w:r>
      <w:r w:rsidRPr="00A12FAB">
        <w:rPr>
          <w:i/>
          <w:spacing w:val="-1"/>
        </w:rPr>
        <w:t>e</w:t>
      </w:r>
      <w:r w:rsidRPr="00A12FAB">
        <w:rPr>
          <w:i/>
        </w:rPr>
        <w:t>tt</w:t>
      </w:r>
      <w:r w:rsidRPr="00A12FAB">
        <w:rPr>
          <w:i/>
          <w:spacing w:val="-1"/>
        </w:rPr>
        <w:t>e</w:t>
      </w:r>
      <w:r w:rsidRPr="00A12FAB">
        <w:rPr>
          <w:i/>
        </w:rPr>
        <w:t>r n</w:t>
      </w:r>
      <w:r w:rsidRPr="00A12FAB">
        <w:rPr>
          <w:i/>
          <w:spacing w:val="-1"/>
        </w:rPr>
        <w:t>ee</w:t>
      </w:r>
      <w:r w:rsidRPr="00A12FAB">
        <w:rPr>
          <w:i/>
        </w:rPr>
        <w:t>d to be in</w:t>
      </w:r>
      <w:r w:rsidRPr="00A12FAB">
        <w:rPr>
          <w:i/>
          <w:spacing w:val="-1"/>
        </w:rPr>
        <w:t>c</w:t>
      </w:r>
      <w:r w:rsidRPr="00A12FAB">
        <w:rPr>
          <w:i/>
        </w:rPr>
        <w:t xml:space="preserve">luded, but </w:t>
      </w:r>
      <w:r w:rsidRPr="00A12FAB">
        <w:rPr>
          <w:i/>
          <w:spacing w:val="-8"/>
        </w:rPr>
        <w:t>y</w:t>
      </w:r>
      <w:r w:rsidRPr="00A12FAB">
        <w:rPr>
          <w:i/>
        </w:rPr>
        <w:t xml:space="preserve">ou </w:t>
      </w:r>
      <w:r w:rsidRPr="00A12FAB">
        <w:rPr>
          <w:i/>
          <w:spacing w:val="-1"/>
        </w:rPr>
        <w:t>ar</w:t>
      </w:r>
      <w:r w:rsidRPr="00A12FAB">
        <w:rPr>
          <w:i/>
        </w:rPr>
        <w:t>e f</w:t>
      </w:r>
      <w:r w:rsidRPr="00A12FAB">
        <w:rPr>
          <w:i/>
          <w:spacing w:val="-2"/>
        </w:rPr>
        <w:t>r</w:t>
      </w:r>
      <w:r w:rsidRPr="00A12FAB">
        <w:rPr>
          <w:i/>
          <w:spacing w:val="-1"/>
        </w:rPr>
        <w:t>e</w:t>
      </w:r>
      <w:r w:rsidRPr="00A12FAB">
        <w:rPr>
          <w:i/>
        </w:rPr>
        <w:t>e</w:t>
      </w:r>
      <w:r w:rsidRPr="00A12FAB">
        <w:rPr>
          <w:i/>
          <w:spacing w:val="-1"/>
        </w:rPr>
        <w:t xml:space="preserve"> </w:t>
      </w:r>
      <w:r w:rsidRPr="00A12FAB">
        <w:rPr>
          <w:i/>
        </w:rPr>
        <w:t>to say</w:t>
      </w:r>
      <w:r w:rsidRPr="00A12FAB">
        <w:rPr>
          <w:i/>
          <w:spacing w:val="-8"/>
        </w:rPr>
        <w:t xml:space="preserve"> </w:t>
      </w:r>
      <w:r w:rsidRPr="00A12FAB">
        <w:rPr>
          <w:i/>
        </w:rPr>
        <w:t xml:space="preserve">them in </w:t>
      </w:r>
      <w:r w:rsidRPr="00A12FAB">
        <w:rPr>
          <w:i/>
          <w:spacing w:val="-7"/>
        </w:rPr>
        <w:t>y</w:t>
      </w:r>
      <w:r w:rsidRPr="00A12FAB">
        <w:rPr>
          <w:i/>
        </w:rPr>
        <w:t xml:space="preserve">our </w:t>
      </w:r>
      <w:r w:rsidRPr="00A12FAB">
        <w:rPr>
          <w:i/>
          <w:spacing w:val="-1"/>
        </w:rPr>
        <w:t>o</w:t>
      </w:r>
      <w:r w:rsidRPr="00A12FAB">
        <w:rPr>
          <w:i/>
        </w:rPr>
        <w:t xml:space="preserve">wn </w:t>
      </w:r>
      <w:r w:rsidRPr="00A12FAB">
        <w:rPr>
          <w:i/>
          <w:spacing w:val="-1"/>
        </w:rPr>
        <w:t>w</w:t>
      </w:r>
      <w:r w:rsidRPr="00A12FAB">
        <w:rPr>
          <w:i/>
        </w:rPr>
        <w:t>o</w:t>
      </w:r>
      <w:r w:rsidRPr="00A12FAB">
        <w:rPr>
          <w:i/>
          <w:spacing w:val="-1"/>
        </w:rPr>
        <w:t>r</w:t>
      </w:r>
      <w:r w:rsidRPr="00A12FAB">
        <w:rPr>
          <w:i/>
        </w:rPr>
        <w:t>ds, modify</w:t>
      </w:r>
      <w:r w:rsidRPr="00A12FAB">
        <w:rPr>
          <w:i/>
          <w:spacing w:val="-8"/>
        </w:rPr>
        <w:t xml:space="preserve"> </w:t>
      </w:r>
      <w:r w:rsidRPr="00A12FAB">
        <w:rPr>
          <w:i/>
        </w:rPr>
        <w:t>the nu</w:t>
      </w:r>
      <w:r w:rsidRPr="00A12FAB">
        <w:rPr>
          <w:i/>
          <w:spacing w:val="-2"/>
        </w:rPr>
        <w:t>a</w:t>
      </w:r>
      <w:r w:rsidRPr="00A12FAB">
        <w:rPr>
          <w:i/>
        </w:rPr>
        <w:t>n</w:t>
      </w:r>
      <w:r w:rsidRPr="00A12FAB">
        <w:rPr>
          <w:i/>
          <w:spacing w:val="-1"/>
        </w:rPr>
        <w:t>ce</w:t>
      </w:r>
      <w:r w:rsidRPr="00A12FAB">
        <w:rPr>
          <w:i/>
        </w:rPr>
        <w:t xml:space="preserve">s as </w:t>
      </w:r>
      <w:r w:rsidRPr="00A12FAB">
        <w:rPr>
          <w:i/>
          <w:spacing w:val="-1"/>
        </w:rPr>
        <w:t>a</w:t>
      </w:r>
      <w:r w:rsidRPr="00A12FAB">
        <w:rPr>
          <w:i/>
        </w:rPr>
        <w:t>ppro</w:t>
      </w:r>
      <w:r w:rsidRPr="00A12FAB">
        <w:rPr>
          <w:i/>
          <w:spacing w:val="-1"/>
        </w:rPr>
        <w:t>p</w:t>
      </w:r>
      <w:r w:rsidRPr="00A12FAB">
        <w:rPr>
          <w:i/>
        </w:rPr>
        <w:t>ri</w:t>
      </w:r>
      <w:r w:rsidRPr="00A12FAB">
        <w:rPr>
          <w:i/>
          <w:spacing w:val="-2"/>
        </w:rPr>
        <w:t>a</w:t>
      </w:r>
      <w:r w:rsidRPr="00A12FAB">
        <w:rPr>
          <w:i/>
        </w:rPr>
        <w:t xml:space="preserve">te to </w:t>
      </w:r>
      <w:r w:rsidRPr="00A12FAB">
        <w:rPr>
          <w:i/>
          <w:spacing w:val="-8"/>
        </w:rPr>
        <w:t>y</w:t>
      </w:r>
      <w:r w:rsidRPr="00A12FAB">
        <w:rPr>
          <w:i/>
        </w:rPr>
        <w:t xml:space="preserve">our </w:t>
      </w:r>
      <w:r w:rsidRPr="00A12FAB">
        <w:rPr>
          <w:i/>
          <w:spacing w:val="-1"/>
        </w:rPr>
        <w:t>d</w:t>
      </w:r>
      <w:r w:rsidRPr="00A12FAB">
        <w:rPr>
          <w:i/>
        </w:rPr>
        <w:t xml:space="preserve">iscipline, </w:t>
      </w:r>
      <w:r w:rsidRPr="00A12FAB">
        <w:rPr>
          <w:i/>
          <w:spacing w:val="-1"/>
        </w:rPr>
        <w:t>a</w:t>
      </w:r>
      <w:r w:rsidRPr="00A12FAB">
        <w:rPr>
          <w:i/>
        </w:rPr>
        <w:t>nd include</w:t>
      </w:r>
      <w:r w:rsidRPr="00A12FAB">
        <w:rPr>
          <w:i/>
          <w:spacing w:val="-1"/>
        </w:rPr>
        <w:t xml:space="preserve"> a</w:t>
      </w:r>
      <w:r w:rsidRPr="00A12FAB">
        <w:rPr>
          <w:i/>
        </w:rPr>
        <w:t>dditional it</w:t>
      </w:r>
      <w:r w:rsidRPr="00A12FAB">
        <w:rPr>
          <w:i/>
          <w:spacing w:val="-1"/>
        </w:rPr>
        <w:t>e</w:t>
      </w:r>
      <w:r w:rsidRPr="00A12FAB">
        <w:rPr>
          <w:i/>
        </w:rPr>
        <w:t xml:space="preserve">ms </w:t>
      </w:r>
      <w:r w:rsidRPr="00A12FAB">
        <w:rPr>
          <w:i/>
          <w:spacing w:val="-7"/>
        </w:rPr>
        <w:t>y</w:t>
      </w:r>
      <w:r w:rsidRPr="00A12FAB">
        <w:rPr>
          <w:i/>
        </w:rPr>
        <w:t>ou w</w:t>
      </w:r>
      <w:r w:rsidRPr="00A12FAB">
        <w:rPr>
          <w:i/>
          <w:spacing w:val="-2"/>
        </w:rPr>
        <w:t>a</w:t>
      </w:r>
      <w:r w:rsidRPr="00A12FAB">
        <w:rPr>
          <w:i/>
        </w:rPr>
        <w:t>nt the</w:t>
      </w:r>
      <w:r w:rsidRPr="00A12FAB">
        <w:rPr>
          <w:i/>
          <w:spacing w:val="-1"/>
        </w:rPr>
        <w:t xml:space="preserve"> e</w:t>
      </w:r>
      <w:r w:rsidRPr="00A12FAB">
        <w:rPr>
          <w:i/>
        </w:rPr>
        <w:t>v</w:t>
      </w:r>
      <w:r w:rsidRPr="00A12FAB">
        <w:rPr>
          <w:i/>
          <w:spacing w:val="-1"/>
        </w:rPr>
        <w:t>a</w:t>
      </w:r>
      <w:r w:rsidRPr="00A12FAB">
        <w:rPr>
          <w:i/>
        </w:rPr>
        <w:t>luator</w:t>
      </w:r>
      <w:r w:rsidRPr="00A12FAB">
        <w:rPr>
          <w:i/>
          <w:spacing w:val="-1"/>
        </w:rPr>
        <w:t xml:space="preserve"> </w:t>
      </w:r>
      <w:r w:rsidRPr="00A12FAB">
        <w:rPr>
          <w:i/>
        </w:rPr>
        <w:t>to add</w:t>
      </w:r>
      <w:r w:rsidRPr="00A12FAB">
        <w:rPr>
          <w:i/>
          <w:spacing w:val="-2"/>
        </w:rPr>
        <w:t>r</w:t>
      </w:r>
      <w:r w:rsidRPr="00A12FAB">
        <w:rPr>
          <w:i/>
          <w:spacing w:val="-1"/>
        </w:rPr>
        <w:t>e</w:t>
      </w:r>
      <w:r w:rsidRPr="00A12FAB">
        <w:rPr>
          <w:i/>
        </w:rPr>
        <w:t>ss.</w:t>
      </w:r>
      <w:r w:rsidRPr="00A12FAB">
        <w:rPr>
          <w:i/>
          <w:spacing w:val="2"/>
        </w:rPr>
        <w:t xml:space="preserve"> </w:t>
      </w:r>
      <w:r w:rsidRPr="00A12FAB">
        <w:rPr>
          <w:i/>
        </w:rPr>
        <w:t>This l</w:t>
      </w:r>
      <w:r w:rsidRPr="00A12FAB">
        <w:rPr>
          <w:i/>
          <w:spacing w:val="-1"/>
        </w:rPr>
        <w:t>e</w:t>
      </w:r>
      <w:r w:rsidRPr="00A12FAB">
        <w:rPr>
          <w:i/>
        </w:rPr>
        <w:t>tt</w:t>
      </w:r>
      <w:r w:rsidRPr="00A12FAB">
        <w:rPr>
          <w:i/>
          <w:spacing w:val="-1"/>
        </w:rPr>
        <w:t>e</w:t>
      </w:r>
      <w:r w:rsidRPr="00A12FAB">
        <w:rPr>
          <w:i/>
        </w:rPr>
        <w:t xml:space="preserve">r </w:t>
      </w:r>
      <w:r w:rsidRPr="00A12FAB">
        <w:rPr>
          <w:i/>
          <w:spacing w:val="-2"/>
        </w:rPr>
        <w:t>w</w:t>
      </w:r>
      <w:r w:rsidRPr="00A12FAB">
        <w:rPr>
          <w:i/>
        </w:rPr>
        <w:t>ill be s</w:t>
      </w:r>
      <w:r w:rsidRPr="00A12FAB">
        <w:rPr>
          <w:i/>
          <w:spacing w:val="-2"/>
        </w:rPr>
        <w:t>e</w:t>
      </w:r>
      <w:r w:rsidRPr="00A12FAB">
        <w:rPr>
          <w:i/>
        </w:rPr>
        <w:t>nt by</w:t>
      </w:r>
      <w:r w:rsidRPr="00A12FAB">
        <w:rPr>
          <w:i/>
          <w:spacing w:val="-7"/>
        </w:rPr>
        <w:t xml:space="preserve"> </w:t>
      </w:r>
      <w:r w:rsidRPr="00A12FAB">
        <w:rPr>
          <w:i/>
        </w:rPr>
        <w:t>the d</w:t>
      </w:r>
      <w:r w:rsidRPr="00A12FAB">
        <w:rPr>
          <w:i/>
          <w:spacing w:val="-1"/>
        </w:rPr>
        <w:t>e</w:t>
      </w:r>
      <w:r w:rsidRPr="00A12FAB">
        <w:rPr>
          <w:i/>
        </w:rPr>
        <w:t>p</w:t>
      </w:r>
      <w:r w:rsidRPr="00A12FAB">
        <w:rPr>
          <w:i/>
          <w:spacing w:val="-1"/>
        </w:rPr>
        <w:t>a</w:t>
      </w:r>
      <w:r w:rsidRPr="00A12FAB">
        <w:rPr>
          <w:i/>
        </w:rPr>
        <w:t>rtme</w:t>
      </w:r>
      <w:r w:rsidRPr="00A12FAB">
        <w:rPr>
          <w:i/>
          <w:spacing w:val="-1"/>
        </w:rPr>
        <w:t>n</w:t>
      </w:r>
      <w:r w:rsidRPr="00A12FAB">
        <w:rPr>
          <w:i/>
        </w:rPr>
        <w:t>t ch</w:t>
      </w:r>
      <w:r w:rsidRPr="00A12FAB">
        <w:rPr>
          <w:i/>
          <w:spacing w:val="-2"/>
        </w:rPr>
        <w:t>a</w:t>
      </w:r>
      <w:r w:rsidRPr="00A12FAB">
        <w:rPr>
          <w:i/>
        </w:rPr>
        <w:t>ir or</w:t>
      </w:r>
      <w:r w:rsidRPr="00A12FAB">
        <w:rPr>
          <w:i/>
          <w:spacing w:val="-1"/>
        </w:rPr>
        <w:t xml:space="preserve"> </w:t>
      </w:r>
      <w:r w:rsidRPr="00A12FAB">
        <w:rPr>
          <w:i/>
        </w:rPr>
        <w:t>the d</w:t>
      </w:r>
      <w:r w:rsidRPr="00A12FAB">
        <w:rPr>
          <w:i/>
          <w:spacing w:val="-2"/>
        </w:rPr>
        <w:t>e</w:t>
      </w:r>
      <w:r w:rsidRPr="00A12FAB">
        <w:rPr>
          <w:i/>
          <w:spacing w:val="-1"/>
        </w:rPr>
        <w:t>a</w:t>
      </w:r>
      <w:r w:rsidRPr="00A12FAB">
        <w:rPr>
          <w:i/>
        </w:rPr>
        <w:t>n.</w:t>
      </w:r>
    </w:p>
    <w:p w14:paraId="1B6F07F5" w14:textId="77777777" w:rsidR="00A12FAB" w:rsidRDefault="00A12FAB" w:rsidP="00A12FAB">
      <w:pPr>
        <w:kinsoku w:val="0"/>
        <w:overflowPunct w:val="0"/>
        <w:spacing w:before="1" w:line="280" w:lineRule="exact"/>
        <w:rPr>
          <w:sz w:val="28"/>
          <w:szCs w:val="28"/>
        </w:rPr>
      </w:pPr>
    </w:p>
    <w:p w14:paraId="0D910E96" w14:textId="77777777" w:rsidR="00A12FAB" w:rsidRDefault="00A12FAB" w:rsidP="00A12FAB">
      <w:pPr>
        <w:kinsoku w:val="0"/>
        <w:overflowPunct w:val="0"/>
        <w:ind w:left="100"/>
        <w:rPr>
          <w:sz w:val="22"/>
          <w:szCs w:val="22"/>
        </w:rPr>
      </w:pPr>
      <w:r>
        <w:rPr>
          <w:sz w:val="22"/>
          <w:szCs w:val="22"/>
        </w:rPr>
        <w:t>D</w:t>
      </w:r>
      <w:r>
        <w:rPr>
          <w:spacing w:val="-1"/>
          <w:sz w:val="22"/>
          <w:szCs w:val="22"/>
        </w:rPr>
        <w:t>ea</w:t>
      </w:r>
      <w:r>
        <w:rPr>
          <w:sz w:val="22"/>
          <w:szCs w:val="22"/>
        </w:rPr>
        <w:t>r</w:t>
      </w:r>
      <w:r>
        <w:rPr>
          <w:spacing w:val="-16"/>
          <w:sz w:val="22"/>
          <w:szCs w:val="22"/>
        </w:rPr>
        <w:t xml:space="preserve"> </w:t>
      </w:r>
      <w:r>
        <w:rPr>
          <w:spacing w:val="1"/>
          <w:sz w:val="22"/>
          <w:szCs w:val="22"/>
        </w:rPr>
        <w:t>P</w:t>
      </w:r>
      <w:r>
        <w:rPr>
          <w:spacing w:val="-1"/>
          <w:sz w:val="22"/>
          <w:szCs w:val="22"/>
        </w:rPr>
        <w:t>r</w:t>
      </w:r>
      <w:r>
        <w:rPr>
          <w:spacing w:val="-2"/>
          <w:sz w:val="22"/>
          <w:szCs w:val="22"/>
        </w:rPr>
        <w:t>o</w:t>
      </w:r>
      <w:r>
        <w:rPr>
          <w:spacing w:val="-1"/>
          <w:sz w:val="22"/>
          <w:szCs w:val="22"/>
        </w:rPr>
        <w:t>fess</w:t>
      </w:r>
      <w:r>
        <w:rPr>
          <w:spacing w:val="-2"/>
          <w:sz w:val="22"/>
          <w:szCs w:val="22"/>
        </w:rPr>
        <w:t>o</w:t>
      </w:r>
      <w:r>
        <w:rPr>
          <w:spacing w:val="-1"/>
          <w:sz w:val="22"/>
          <w:szCs w:val="22"/>
        </w:rPr>
        <w:t>r</w:t>
      </w:r>
      <w:r>
        <w:rPr>
          <w:sz w:val="22"/>
          <w:szCs w:val="22"/>
        </w:rPr>
        <w:t>:</w:t>
      </w:r>
    </w:p>
    <w:p w14:paraId="10E93609" w14:textId="77777777" w:rsidR="00A12FAB" w:rsidRDefault="00A12FAB" w:rsidP="00A12FAB">
      <w:pPr>
        <w:kinsoku w:val="0"/>
        <w:overflowPunct w:val="0"/>
        <w:spacing w:before="1" w:line="260" w:lineRule="exact"/>
        <w:rPr>
          <w:sz w:val="26"/>
          <w:szCs w:val="26"/>
        </w:rPr>
      </w:pPr>
    </w:p>
    <w:p w14:paraId="5DCAAAD2" w14:textId="77777777" w:rsidR="00A12FAB" w:rsidRDefault="00A12FAB" w:rsidP="00A12FAB">
      <w:pPr>
        <w:kinsoku w:val="0"/>
        <w:overflowPunct w:val="0"/>
        <w:spacing w:line="256" w:lineRule="exact"/>
        <w:ind w:left="100" w:right="348"/>
        <w:rPr>
          <w:sz w:val="22"/>
          <w:szCs w:val="22"/>
        </w:rPr>
      </w:pPr>
      <w:r>
        <w:rPr>
          <w:sz w:val="22"/>
          <w:szCs w:val="22"/>
        </w:rPr>
        <w:t>Th</w:t>
      </w:r>
      <w:r>
        <w:rPr>
          <w:spacing w:val="-1"/>
          <w:sz w:val="22"/>
          <w:szCs w:val="22"/>
        </w:rPr>
        <w:t>a</w:t>
      </w:r>
      <w:r>
        <w:rPr>
          <w:sz w:val="22"/>
          <w:szCs w:val="22"/>
        </w:rPr>
        <w:t>nk</w:t>
      </w:r>
      <w:r>
        <w:rPr>
          <w:spacing w:val="-7"/>
          <w:sz w:val="22"/>
          <w:szCs w:val="22"/>
        </w:rPr>
        <w:t xml:space="preserve"> y</w:t>
      </w:r>
      <w:r>
        <w:rPr>
          <w:spacing w:val="-2"/>
          <w:sz w:val="22"/>
          <w:szCs w:val="22"/>
        </w:rPr>
        <w:t>o</w:t>
      </w:r>
      <w:r>
        <w:rPr>
          <w:sz w:val="22"/>
          <w:szCs w:val="22"/>
        </w:rPr>
        <w:t>u</w:t>
      </w:r>
      <w:r>
        <w:rPr>
          <w:spacing w:val="-5"/>
          <w:sz w:val="22"/>
          <w:szCs w:val="22"/>
        </w:rPr>
        <w:t xml:space="preserve"> </w:t>
      </w:r>
      <w:r>
        <w:rPr>
          <w:sz w:val="22"/>
          <w:szCs w:val="22"/>
        </w:rPr>
        <w:t>f</w:t>
      </w:r>
      <w:r>
        <w:rPr>
          <w:spacing w:val="-2"/>
          <w:sz w:val="22"/>
          <w:szCs w:val="22"/>
        </w:rPr>
        <w:t>o</w:t>
      </w:r>
      <w:r>
        <w:rPr>
          <w:sz w:val="22"/>
          <w:szCs w:val="22"/>
        </w:rPr>
        <w:t>r</w:t>
      </w:r>
      <w:r>
        <w:rPr>
          <w:spacing w:val="-6"/>
          <w:sz w:val="22"/>
          <w:szCs w:val="22"/>
        </w:rPr>
        <w:t xml:space="preserve"> </w:t>
      </w:r>
      <w:r>
        <w:rPr>
          <w:sz w:val="22"/>
          <w:szCs w:val="22"/>
        </w:rPr>
        <w:t>a</w:t>
      </w:r>
      <w:r>
        <w:rPr>
          <w:spacing w:val="-2"/>
          <w:sz w:val="22"/>
          <w:szCs w:val="22"/>
        </w:rPr>
        <w:t>g</w:t>
      </w:r>
      <w:r>
        <w:rPr>
          <w:spacing w:val="-1"/>
          <w:sz w:val="22"/>
          <w:szCs w:val="22"/>
        </w:rPr>
        <w:t>reei</w:t>
      </w:r>
      <w:r>
        <w:rPr>
          <w:sz w:val="22"/>
          <w:szCs w:val="22"/>
        </w:rPr>
        <w:t>ng</w:t>
      </w:r>
      <w:r>
        <w:rPr>
          <w:spacing w:val="-7"/>
          <w:sz w:val="22"/>
          <w:szCs w:val="22"/>
        </w:rPr>
        <w:t xml:space="preserve"> </w:t>
      </w:r>
      <w:r>
        <w:rPr>
          <w:sz w:val="22"/>
          <w:szCs w:val="22"/>
        </w:rPr>
        <w:t>to</w:t>
      </w:r>
      <w:r>
        <w:rPr>
          <w:spacing w:val="-7"/>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z w:val="22"/>
          <w:szCs w:val="22"/>
        </w:rPr>
        <w:t>e</w:t>
      </w:r>
      <w:r>
        <w:rPr>
          <w:spacing w:val="-6"/>
          <w:sz w:val="22"/>
          <w:szCs w:val="22"/>
        </w:rPr>
        <w:t xml:space="preserve"> </w:t>
      </w:r>
      <w:r>
        <w:rPr>
          <w:sz w:val="22"/>
          <w:szCs w:val="22"/>
        </w:rPr>
        <w:t>as</w:t>
      </w:r>
      <w:r>
        <w:rPr>
          <w:spacing w:val="-7"/>
          <w:sz w:val="22"/>
          <w:szCs w:val="22"/>
        </w:rPr>
        <w:t xml:space="preserve"> </w:t>
      </w:r>
      <w:r>
        <w:rPr>
          <w:sz w:val="22"/>
          <w:szCs w:val="22"/>
        </w:rPr>
        <w:t>an</w:t>
      </w:r>
      <w:r>
        <w:rPr>
          <w:spacing w:val="-5"/>
          <w:sz w:val="22"/>
          <w:szCs w:val="22"/>
        </w:rPr>
        <w:t xml:space="preserve"> </w:t>
      </w:r>
      <w:r>
        <w:rPr>
          <w:sz w:val="22"/>
          <w:szCs w:val="22"/>
        </w:rPr>
        <w:t>out</w:t>
      </w:r>
      <w:r>
        <w:rPr>
          <w:spacing w:val="-2"/>
          <w:sz w:val="22"/>
          <w:szCs w:val="22"/>
        </w:rPr>
        <w:t>s</w:t>
      </w:r>
      <w:r>
        <w:rPr>
          <w:spacing w:val="-1"/>
          <w:sz w:val="22"/>
          <w:szCs w:val="22"/>
        </w:rPr>
        <w:t>i</w:t>
      </w:r>
      <w:r>
        <w:rPr>
          <w:sz w:val="22"/>
          <w:szCs w:val="22"/>
        </w:rPr>
        <w:t>de</w:t>
      </w:r>
      <w:r>
        <w:rPr>
          <w:spacing w:val="-6"/>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w:t>
      </w:r>
      <w:r>
        <w:rPr>
          <w:spacing w:val="-2"/>
          <w:sz w:val="22"/>
          <w:szCs w:val="22"/>
        </w:rPr>
        <w:t>o</w:t>
      </w:r>
      <w:r>
        <w:rPr>
          <w:sz w:val="22"/>
          <w:szCs w:val="22"/>
        </w:rPr>
        <w:t>r</w:t>
      </w:r>
      <w:r>
        <w:rPr>
          <w:spacing w:val="-7"/>
          <w:sz w:val="22"/>
          <w:szCs w:val="22"/>
        </w:rPr>
        <w:t xml:space="preserve"> </w:t>
      </w:r>
      <w:r>
        <w:rPr>
          <w:sz w:val="22"/>
          <w:szCs w:val="22"/>
        </w:rPr>
        <w:t>of</w:t>
      </w:r>
      <w:r>
        <w:rPr>
          <w:spacing w:val="-7"/>
          <w:sz w:val="22"/>
          <w:szCs w:val="22"/>
        </w:rPr>
        <w:t xml:space="preserve"> </w:t>
      </w:r>
      <w:r>
        <w:rPr>
          <w:sz w:val="22"/>
          <w:szCs w:val="22"/>
        </w:rPr>
        <w:t>the</w:t>
      </w:r>
      <w:r>
        <w:rPr>
          <w:spacing w:val="-6"/>
          <w:sz w:val="22"/>
          <w:szCs w:val="22"/>
        </w:rPr>
        <w:t xml:space="preserve"> </w:t>
      </w:r>
      <w:r>
        <w:rPr>
          <w:sz w:val="22"/>
          <w:szCs w:val="22"/>
        </w:rPr>
        <w:t>app</w:t>
      </w:r>
      <w:r>
        <w:rPr>
          <w:spacing w:val="-1"/>
          <w:sz w:val="22"/>
          <w:szCs w:val="22"/>
        </w:rPr>
        <w:t>licati</w:t>
      </w:r>
      <w:r>
        <w:rPr>
          <w:spacing w:val="-2"/>
          <w:sz w:val="22"/>
          <w:szCs w:val="22"/>
        </w:rPr>
        <w:t>o</w:t>
      </w:r>
      <w:r>
        <w:rPr>
          <w:sz w:val="22"/>
          <w:szCs w:val="22"/>
        </w:rPr>
        <w:t>n</w:t>
      </w:r>
      <w:r>
        <w:rPr>
          <w:spacing w:val="-5"/>
          <w:sz w:val="22"/>
          <w:szCs w:val="22"/>
        </w:rPr>
        <w:t xml:space="preserve"> </w:t>
      </w:r>
      <w:r>
        <w:rPr>
          <w:sz w:val="22"/>
          <w:szCs w:val="22"/>
        </w:rPr>
        <w:t>f</w:t>
      </w:r>
      <w:r>
        <w:rPr>
          <w:spacing w:val="-2"/>
          <w:sz w:val="22"/>
          <w:szCs w:val="22"/>
        </w:rPr>
        <w:t>o</w:t>
      </w:r>
      <w:r>
        <w:rPr>
          <w:sz w:val="22"/>
          <w:szCs w:val="22"/>
        </w:rPr>
        <w:t>r</w:t>
      </w:r>
      <w:r>
        <w:rPr>
          <w:spacing w:val="-7"/>
          <w:sz w:val="22"/>
          <w:szCs w:val="22"/>
        </w:rPr>
        <w:t xml:space="preserve"> </w:t>
      </w:r>
      <w:r>
        <w:rPr>
          <w:sz w:val="22"/>
          <w:szCs w:val="22"/>
        </w:rPr>
        <w:t>t</w:t>
      </w:r>
      <w:r>
        <w:rPr>
          <w:spacing w:val="-2"/>
          <w:sz w:val="22"/>
          <w:szCs w:val="22"/>
        </w:rPr>
        <w:t>e</w:t>
      </w:r>
      <w:r>
        <w:rPr>
          <w:sz w:val="22"/>
          <w:szCs w:val="22"/>
        </w:rPr>
        <w:t>nu</w:t>
      </w:r>
      <w:r>
        <w:rPr>
          <w:spacing w:val="-1"/>
          <w:sz w:val="22"/>
          <w:szCs w:val="22"/>
        </w:rPr>
        <w:t>r</w:t>
      </w:r>
      <w:r>
        <w:rPr>
          <w:sz w:val="22"/>
          <w:szCs w:val="22"/>
        </w:rPr>
        <w:t>e</w:t>
      </w:r>
      <w:r>
        <w:rPr>
          <w:spacing w:val="-6"/>
          <w:sz w:val="22"/>
          <w:szCs w:val="22"/>
        </w:rPr>
        <w:t xml:space="preserve"> </w:t>
      </w:r>
      <w:r>
        <w:rPr>
          <w:sz w:val="22"/>
          <w:szCs w:val="22"/>
        </w:rPr>
        <w:t>and</w:t>
      </w:r>
      <w:r>
        <w:rPr>
          <w:spacing w:val="-5"/>
          <w:sz w:val="22"/>
          <w:szCs w:val="22"/>
        </w:rPr>
        <w:t xml:space="preserve"> </w:t>
      </w:r>
      <w:r>
        <w:rPr>
          <w:spacing w:val="1"/>
          <w:sz w:val="22"/>
          <w:szCs w:val="22"/>
        </w:rPr>
        <w:t>p</w:t>
      </w:r>
      <w:r>
        <w:rPr>
          <w:spacing w:val="-1"/>
          <w:sz w:val="22"/>
          <w:szCs w:val="22"/>
        </w:rPr>
        <w:t>r</w:t>
      </w:r>
      <w:r>
        <w:rPr>
          <w:spacing w:val="-2"/>
          <w:sz w:val="22"/>
          <w:szCs w:val="22"/>
        </w:rPr>
        <w:t>omo</w:t>
      </w:r>
      <w:r>
        <w:rPr>
          <w:spacing w:val="-1"/>
          <w:sz w:val="22"/>
          <w:szCs w:val="22"/>
        </w:rPr>
        <w:t>ti</w:t>
      </w:r>
      <w:r>
        <w:rPr>
          <w:spacing w:val="-2"/>
          <w:sz w:val="22"/>
          <w:szCs w:val="22"/>
        </w:rPr>
        <w:t>o</w:t>
      </w:r>
      <w:r>
        <w:rPr>
          <w:sz w:val="22"/>
          <w:szCs w:val="22"/>
        </w:rPr>
        <w:t>n</w:t>
      </w:r>
      <w:r>
        <w:rPr>
          <w:spacing w:val="-5"/>
          <w:sz w:val="22"/>
          <w:szCs w:val="22"/>
        </w:rPr>
        <w:t xml:space="preserve"> </w:t>
      </w:r>
      <w:r>
        <w:rPr>
          <w:sz w:val="22"/>
          <w:szCs w:val="22"/>
        </w:rPr>
        <w:t>to</w:t>
      </w:r>
      <w:r>
        <w:rPr>
          <w:w w:val="99"/>
          <w:sz w:val="22"/>
          <w:szCs w:val="22"/>
        </w:rPr>
        <w:t xml:space="preserve"> </w:t>
      </w:r>
      <w:r>
        <w:rPr>
          <w:sz w:val="22"/>
          <w:szCs w:val="22"/>
        </w:rPr>
        <w:t>A</w:t>
      </w:r>
      <w:r>
        <w:rPr>
          <w:spacing w:val="-1"/>
          <w:sz w:val="22"/>
          <w:szCs w:val="22"/>
        </w:rPr>
        <w:t>ss</w:t>
      </w:r>
      <w:r>
        <w:rPr>
          <w:spacing w:val="-2"/>
          <w:sz w:val="22"/>
          <w:szCs w:val="22"/>
        </w:rPr>
        <w:t>o</w:t>
      </w:r>
      <w:r>
        <w:rPr>
          <w:spacing w:val="-1"/>
          <w:sz w:val="22"/>
          <w:szCs w:val="22"/>
        </w:rPr>
        <w:t>ciat</w:t>
      </w:r>
      <w:r>
        <w:rPr>
          <w:sz w:val="22"/>
          <w:szCs w:val="22"/>
        </w:rPr>
        <w:t>e</w:t>
      </w:r>
      <w:r>
        <w:rPr>
          <w:spacing w:val="-8"/>
          <w:sz w:val="22"/>
          <w:szCs w:val="22"/>
        </w:rPr>
        <w:t xml:space="preserve"> </w:t>
      </w:r>
      <w:r>
        <w:rPr>
          <w:spacing w:val="1"/>
          <w:sz w:val="22"/>
          <w:szCs w:val="22"/>
        </w:rPr>
        <w:t>P</w:t>
      </w:r>
      <w:r>
        <w:rPr>
          <w:spacing w:val="-1"/>
          <w:sz w:val="22"/>
          <w:szCs w:val="22"/>
        </w:rPr>
        <w:t>r</w:t>
      </w:r>
      <w:r>
        <w:rPr>
          <w:spacing w:val="-2"/>
          <w:sz w:val="22"/>
          <w:szCs w:val="22"/>
        </w:rPr>
        <w:t>o</w:t>
      </w:r>
      <w:r>
        <w:rPr>
          <w:spacing w:val="-1"/>
          <w:sz w:val="22"/>
          <w:szCs w:val="22"/>
        </w:rPr>
        <w:t>fess</w:t>
      </w:r>
      <w:r>
        <w:rPr>
          <w:spacing w:val="-2"/>
          <w:sz w:val="22"/>
          <w:szCs w:val="22"/>
        </w:rPr>
        <w:t>o</w:t>
      </w:r>
      <w:r>
        <w:rPr>
          <w:sz w:val="22"/>
          <w:szCs w:val="22"/>
        </w:rPr>
        <w:t>r</w:t>
      </w:r>
      <w:r>
        <w:rPr>
          <w:spacing w:val="-7"/>
          <w:sz w:val="22"/>
          <w:szCs w:val="22"/>
        </w:rPr>
        <w:t xml:space="preserve"> </w:t>
      </w:r>
      <w:r>
        <w:rPr>
          <w:sz w:val="22"/>
          <w:szCs w:val="22"/>
        </w:rPr>
        <w:t>of</w:t>
      </w:r>
      <w:r>
        <w:rPr>
          <w:spacing w:val="-7"/>
          <w:sz w:val="22"/>
          <w:szCs w:val="22"/>
        </w:rPr>
        <w:t xml:space="preserve"> </w:t>
      </w:r>
      <w:r>
        <w:rPr>
          <w:spacing w:val="1"/>
          <w:sz w:val="22"/>
          <w:szCs w:val="22"/>
        </w:rPr>
        <w:t>X</w:t>
      </w:r>
      <w:r>
        <w:rPr>
          <w:spacing w:val="-1"/>
          <w:sz w:val="22"/>
          <w:szCs w:val="22"/>
        </w:rPr>
        <w:t>.</w:t>
      </w:r>
      <w:r>
        <w:rPr>
          <w:position w:val="10"/>
          <w:sz w:val="14"/>
          <w:szCs w:val="14"/>
        </w:rPr>
        <w:t>1</w:t>
      </w:r>
      <w:r>
        <w:rPr>
          <w:spacing w:val="14"/>
          <w:position w:val="10"/>
          <w:sz w:val="14"/>
          <w:szCs w:val="14"/>
        </w:rPr>
        <w:t xml:space="preserve"> </w:t>
      </w:r>
      <w:r>
        <w:rPr>
          <w:sz w:val="22"/>
          <w:szCs w:val="22"/>
        </w:rPr>
        <w:t>I</w:t>
      </w:r>
      <w:r>
        <w:rPr>
          <w:spacing w:val="-9"/>
          <w:sz w:val="22"/>
          <w:szCs w:val="22"/>
        </w:rPr>
        <w:t xml:space="preserve"> </w:t>
      </w:r>
      <w:r>
        <w:rPr>
          <w:sz w:val="22"/>
          <w:szCs w:val="22"/>
        </w:rPr>
        <w:t>r</w:t>
      </w:r>
      <w:r>
        <w:rPr>
          <w:spacing w:val="-2"/>
          <w:sz w:val="22"/>
          <w:szCs w:val="22"/>
        </w:rPr>
        <w:t>e</w:t>
      </w:r>
      <w:r>
        <w:rPr>
          <w:spacing w:val="-1"/>
          <w:sz w:val="22"/>
          <w:szCs w:val="22"/>
        </w:rPr>
        <w:t>c</w:t>
      </w:r>
      <w:r>
        <w:rPr>
          <w:spacing w:val="-2"/>
          <w:sz w:val="22"/>
          <w:szCs w:val="22"/>
        </w:rPr>
        <w:t>og</w:t>
      </w:r>
      <w:r>
        <w:rPr>
          <w:sz w:val="22"/>
          <w:szCs w:val="22"/>
        </w:rPr>
        <w:t>n</w:t>
      </w:r>
      <w:r>
        <w:rPr>
          <w:spacing w:val="-1"/>
          <w:sz w:val="22"/>
          <w:szCs w:val="22"/>
        </w:rPr>
        <w:t>iz</w:t>
      </w:r>
      <w:r>
        <w:rPr>
          <w:sz w:val="22"/>
          <w:szCs w:val="22"/>
        </w:rPr>
        <w:t>e</w:t>
      </w:r>
      <w:r>
        <w:rPr>
          <w:spacing w:val="-7"/>
          <w:sz w:val="22"/>
          <w:szCs w:val="22"/>
        </w:rPr>
        <w:t xml:space="preserve"> </w:t>
      </w:r>
      <w:r>
        <w:rPr>
          <w:sz w:val="22"/>
          <w:szCs w:val="22"/>
        </w:rPr>
        <w:t>th</w:t>
      </w:r>
      <w:r>
        <w:rPr>
          <w:spacing w:val="-1"/>
          <w:sz w:val="22"/>
          <w:szCs w:val="22"/>
        </w:rPr>
        <w:t>a</w:t>
      </w:r>
      <w:r>
        <w:rPr>
          <w:sz w:val="22"/>
          <w:szCs w:val="22"/>
        </w:rPr>
        <w:t>t</w:t>
      </w:r>
      <w:r>
        <w:rPr>
          <w:spacing w:val="-7"/>
          <w:sz w:val="22"/>
          <w:szCs w:val="22"/>
        </w:rPr>
        <w:t xml:space="preserve"> </w:t>
      </w:r>
      <w:r>
        <w:rPr>
          <w:sz w:val="22"/>
          <w:szCs w:val="22"/>
        </w:rPr>
        <w:t>th</w:t>
      </w:r>
      <w:r>
        <w:rPr>
          <w:spacing w:val="-1"/>
          <w:sz w:val="22"/>
          <w:szCs w:val="22"/>
        </w:rPr>
        <w:t>i</w:t>
      </w:r>
      <w:r>
        <w:rPr>
          <w:sz w:val="22"/>
          <w:szCs w:val="22"/>
        </w:rPr>
        <w:t>s</w:t>
      </w:r>
      <w:r>
        <w:rPr>
          <w:spacing w:val="-7"/>
          <w:sz w:val="22"/>
          <w:szCs w:val="22"/>
        </w:rPr>
        <w:t xml:space="preserve"> </w:t>
      </w:r>
      <w:r>
        <w:rPr>
          <w:sz w:val="22"/>
          <w:szCs w:val="22"/>
        </w:rPr>
        <w:t>s</w:t>
      </w:r>
      <w:r>
        <w:rPr>
          <w:spacing w:val="-2"/>
          <w:sz w:val="22"/>
          <w:szCs w:val="22"/>
        </w:rPr>
        <w:t>o</w:t>
      </w:r>
      <w:r>
        <w:rPr>
          <w:spacing w:val="-1"/>
          <w:sz w:val="22"/>
          <w:szCs w:val="22"/>
        </w:rPr>
        <w:t>r</w:t>
      </w:r>
      <w:r>
        <w:rPr>
          <w:sz w:val="22"/>
          <w:szCs w:val="22"/>
        </w:rPr>
        <w:t>t</w:t>
      </w:r>
      <w:r>
        <w:rPr>
          <w:spacing w:val="-7"/>
          <w:sz w:val="22"/>
          <w:szCs w:val="22"/>
        </w:rPr>
        <w:t xml:space="preserve"> </w:t>
      </w:r>
      <w:r>
        <w:rPr>
          <w:sz w:val="22"/>
          <w:szCs w:val="22"/>
        </w:rPr>
        <w:t>of</w:t>
      </w:r>
      <w:r>
        <w:rPr>
          <w:spacing w:val="-8"/>
          <w:sz w:val="22"/>
          <w:szCs w:val="22"/>
        </w:rPr>
        <w:t xml:space="preserve"> </w:t>
      </w:r>
      <w:r>
        <w:rPr>
          <w:sz w:val="22"/>
          <w:szCs w:val="22"/>
        </w:rPr>
        <w:t>r</w:t>
      </w:r>
      <w:r>
        <w:rPr>
          <w:spacing w:val="-2"/>
          <w:sz w:val="22"/>
          <w:szCs w:val="22"/>
        </w:rPr>
        <w:t>e</w:t>
      </w:r>
      <w:r>
        <w:rPr>
          <w:sz w:val="22"/>
          <w:szCs w:val="22"/>
        </w:rPr>
        <w:t>qu</w:t>
      </w:r>
      <w:r>
        <w:rPr>
          <w:spacing w:val="-1"/>
          <w:sz w:val="22"/>
          <w:szCs w:val="22"/>
        </w:rPr>
        <w:t>es</w:t>
      </w:r>
      <w:r>
        <w:rPr>
          <w:sz w:val="22"/>
          <w:szCs w:val="22"/>
        </w:rPr>
        <w:t>t</w:t>
      </w:r>
      <w:r>
        <w:rPr>
          <w:spacing w:val="-7"/>
          <w:sz w:val="22"/>
          <w:szCs w:val="22"/>
        </w:rPr>
        <w:t xml:space="preserve"> </w:t>
      </w:r>
      <w:r>
        <w:rPr>
          <w:sz w:val="22"/>
          <w:szCs w:val="22"/>
        </w:rPr>
        <w:t>is</w:t>
      </w:r>
      <w:r>
        <w:rPr>
          <w:spacing w:val="-7"/>
          <w:sz w:val="22"/>
          <w:szCs w:val="22"/>
        </w:rPr>
        <w:t xml:space="preserve"> </w:t>
      </w:r>
      <w:r>
        <w:rPr>
          <w:spacing w:val="1"/>
          <w:sz w:val="22"/>
          <w:szCs w:val="22"/>
        </w:rPr>
        <w:t>b</w:t>
      </w:r>
      <w:r>
        <w:rPr>
          <w:sz w:val="22"/>
          <w:szCs w:val="22"/>
        </w:rPr>
        <w:t>u</w:t>
      </w:r>
      <w:r>
        <w:rPr>
          <w:spacing w:val="-1"/>
          <w:sz w:val="22"/>
          <w:szCs w:val="22"/>
        </w:rPr>
        <w:t>r</w:t>
      </w:r>
      <w:r>
        <w:rPr>
          <w:sz w:val="22"/>
          <w:szCs w:val="22"/>
        </w:rPr>
        <w:t>d</w:t>
      </w:r>
      <w:r>
        <w:rPr>
          <w:spacing w:val="-1"/>
          <w:sz w:val="22"/>
          <w:szCs w:val="22"/>
        </w:rPr>
        <w:t>e</w:t>
      </w:r>
      <w:r>
        <w:rPr>
          <w:sz w:val="22"/>
          <w:szCs w:val="22"/>
        </w:rPr>
        <w:t>n</w:t>
      </w:r>
      <w:r>
        <w:rPr>
          <w:spacing w:val="-1"/>
          <w:sz w:val="22"/>
          <w:szCs w:val="22"/>
        </w:rPr>
        <w:t>s</w:t>
      </w:r>
      <w:r>
        <w:rPr>
          <w:spacing w:val="-2"/>
          <w:sz w:val="22"/>
          <w:szCs w:val="22"/>
        </w:rPr>
        <w:t>om</w:t>
      </w:r>
      <w:r>
        <w:rPr>
          <w:spacing w:val="-1"/>
          <w:sz w:val="22"/>
          <w:szCs w:val="22"/>
        </w:rPr>
        <w:t>e</w:t>
      </w:r>
      <w:r>
        <w:rPr>
          <w:sz w:val="22"/>
          <w:szCs w:val="22"/>
        </w:rPr>
        <w:t>,</w:t>
      </w:r>
      <w:r>
        <w:rPr>
          <w:spacing w:val="-5"/>
          <w:sz w:val="22"/>
          <w:szCs w:val="22"/>
        </w:rPr>
        <w:t xml:space="preserve"> </w:t>
      </w:r>
      <w:r>
        <w:rPr>
          <w:sz w:val="22"/>
          <w:szCs w:val="22"/>
        </w:rPr>
        <w:t>but</w:t>
      </w:r>
      <w:r>
        <w:rPr>
          <w:spacing w:val="-8"/>
          <w:sz w:val="22"/>
          <w:szCs w:val="22"/>
        </w:rPr>
        <w:t xml:space="preserve"> </w:t>
      </w:r>
      <w:r>
        <w:rPr>
          <w:sz w:val="22"/>
          <w:szCs w:val="22"/>
        </w:rPr>
        <w:t>the</w:t>
      </w:r>
      <w:r>
        <w:rPr>
          <w:spacing w:val="-7"/>
          <w:sz w:val="22"/>
          <w:szCs w:val="22"/>
        </w:rPr>
        <w:t xml:space="preserve"> </w:t>
      </w:r>
      <w:r>
        <w:rPr>
          <w:spacing w:val="1"/>
          <w:sz w:val="22"/>
          <w:szCs w:val="22"/>
        </w:rPr>
        <w:t>D</w:t>
      </w:r>
      <w:r>
        <w:rPr>
          <w:spacing w:val="-1"/>
          <w:sz w:val="22"/>
          <w:szCs w:val="22"/>
        </w:rPr>
        <w:t>e</w:t>
      </w:r>
      <w:r>
        <w:rPr>
          <w:sz w:val="22"/>
          <w:szCs w:val="22"/>
        </w:rPr>
        <w:t>p</w:t>
      </w:r>
      <w:r>
        <w:rPr>
          <w:spacing w:val="-1"/>
          <w:sz w:val="22"/>
          <w:szCs w:val="22"/>
        </w:rPr>
        <w:t>art</w:t>
      </w:r>
      <w:r>
        <w:rPr>
          <w:spacing w:val="-2"/>
          <w:sz w:val="22"/>
          <w:szCs w:val="22"/>
        </w:rPr>
        <w:t>m</w:t>
      </w:r>
      <w:r>
        <w:rPr>
          <w:spacing w:val="-1"/>
          <w:sz w:val="22"/>
          <w:szCs w:val="22"/>
        </w:rPr>
        <w:t>e</w:t>
      </w:r>
      <w:r>
        <w:rPr>
          <w:sz w:val="22"/>
          <w:szCs w:val="22"/>
        </w:rPr>
        <w:t>nt</w:t>
      </w:r>
      <w:r>
        <w:rPr>
          <w:spacing w:val="-7"/>
          <w:sz w:val="22"/>
          <w:szCs w:val="22"/>
        </w:rPr>
        <w:t xml:space="preserve"> </w:t>
      </w:r>
      <w:r>
        <w:rPr>
          <w:sz w:val="22"/>
          <w:szCs w:val="22"/>
        </w:rPr>
        <w:t>g</w:t>
      </w:r>
      <w:r>
        <w:rPr>
          <w:spacing w:val="-2"/>
          <w:sz w:val="22"/>
          <w:szCs w:val="22"/>
        </w:rPr>
        <w:t>r</w:t>
      </w:r>
      <w:r>
        <w:rPr>
          <w:spacing w:val="-1"/>
          <w:sz w:val="22"/>
          <w:szCs w:val="22"/>
        </w:rPr>
        <w:t>eatl</w:t>
      </w:r>
      <w:r>
        <w:rPr>
          <w:sz w:val="22"/>
          <w:szCs w:val="22"/>
        </w:rPr>
        <w:t>y</w:t>
      </w:r>
      <w:r>
        <w:rPr>
          <w:w w:val="99"/>
          <w:sz w:val="22"/>
          <w:szCs w:val="22"/>
        </w:rPr>
        <w:t xml:space="preserve"> </w:t>
      </w:r>
      <w:r>
        <w:rPr>
          <w:spacing w:val="-1"/>
          <w:sz w:val="22"/>
          <w:szCs w:val="22"/>
        </w:rPr>
        <w:t>a</w:t>
      </w:r>
      <w:r>
        <w:rPr>
          <w:sz w:val="22"/>
          <w:szCs w:val="22"/>
        </w:rPr>
        <w:t>pp</w:t>
      </w:r>
      <w:r>
        <w:rPr>
          <w:spacing w:val="-1"/>
          <w:sz w:val="22"/>
          <w:szCs w:val="22"/>
        </w:rPr>
        <w:t>reciate</w:t>
      </w:r>
      <w:r>
        <w:rPr>
          <w:sz w:val="22"/>
          <w:szCs w:val="22"/>
        </w:rPr>
        <w:t>s</w:t>
      </w:r>
      <w:r>
        <w:rPr>
          <w:spacing w:val="-9"/>
          <w:sz w:val="22"/>
          <w:szCs w:val="22"/>
        </w:rPr>
        <w:t xml:space="preserve"> </w:t>
      </w:r>
      <w:r>
        <w:rPr>
          <w:spacing w:val="-7"/>
          <w:sz w:val="22"/>
          <w:szCs w:val="22"/>
        </w:rPr>
        <w:t>y</w:t>
      </w:r>
      <w:r>
        <w:rPr>
          <w:spacing w:val="-2"/>
          <w:sz w:val="22"/>
          <w:szCs w:val="22"/>
        </w:rPr>
        <w:t>o</w:t>
      </w:r>
      <w:r>
        <w:rPr>
          <w:sz w:val="22"/>
          <w:szCs w:val="22"/>
        </w:rPr>
        <w:t>ur</w:t>
      </w:r>
      <w:r>
        <w:rPr>
          <w:spacing w:val="-8"/>
          <w:sz w:val="22"/>
          <w:szCs w:val="22"/>
        </w:rPr>
        <w:t xml:space="preserve"> </w:t>
      </w:r>
      <w:r>
        <w:rPr>
          <w:spacing w:val="-2"/>
          <w:sz w:val="22"/>
          <w:szCs w:val="22"/>
        </w:rPr>
        <w:t>w</w:t>
      </w:r>
      <w:r>
        <w:rPr>
          <w:spacing w:val="-1"/>
          <w:sz w:val="22"/>
          <w:szCs w:val="22"/>
        </w:rPr>
        <w:t>illi</w:t>
      </w:r>
      <w:r>
        <w:rPr>
          <w:sz w:val="22"/>
          <w:szCs w:val="22"/>
        </w:rPr>
        <w:t>n</w:t>
      </w:r>
      <w:r>
        <w:rPr>
          <w:spacing w:val="-2"/>
          <w:sz w:val="22"/>
          <w:szCs w:val="22"/>
        </w:rPr>
        <w:t>g</w:t>
      </w:r>
      <w:r>
        <w:rPr>
          <w:sz w:val="22"/>
          <w:szCs w:val="22"/>
        </w:rPr>
        <w:t>n</w:t>
      </w:r>
      <w:r>
        <w:rPr>
          <w:spacing w:val="-1"/>
          <w:sz w:val="22"/>
          <w:szCs w:val="22"/>
        </w:rPr>
        <w:t>es</w:t>
      </w:r>
      <w:r>
        <w:rPr>
          <w:sz w:val="22"/>
          <w:szCs w:val="22"/>
        </w:rPr>
        <w:t>s</w:t>
      </w:r>
      <w:r>
        <w:rPr>
          <w:spacing w:val="-8"/>
          <w:sz w:val="22"/>
          <w:szCs w:val="22"/>
        </w:rPr>
        <w:t xml:space="preserve"> </w:t>
      </w:r>
      <w:r>
        <w:rPr>
          <w:sz w:val="22"/>
          <w:szCs w:val="22"/>
        </w:rPr>
        <w:t>to</w:t>
      </w:r>
      <w:r>
        <w:rPr>
          <w:spacing w:val="-8"/>
          <w:sz w:val="22"/>
          <w:szCs w:val="22"/>
        </w:rPr>
        <w:t xml:space="preserve"> </w:t>
      </w:r>
      <w:r>
        <w:rPr>
          <w:sz w:val="22"/>
          <w:szCs w:val="22"/>
        </w:rPr>
        <w:t>a</w:t>
      </w:r>
      <w:r>
        <w:rPr>
          <w:spacing w:val="-2"/>
          <w:sz w:val="22"/>
          <w:szCs w:val="22"/>
        </w:rPr>
        <w:t>s</w:t>
      </w:r>
      <w:r>
        <w:rPr>
          <w:spacing w:val="-1"/>
          <w:sz w:val="22"/>
          <w:szCs w:val="22"/>
        </w:rPr>
        <w:t>sis</w:t>
      </w:r>
      <w:r>
        <w:rPr>
          <w:sz w:val="22"/>
          <w:szCs w:val="22"/>
        </w:rPr>
        <w:t>t</w:t>
      </w:r>
      <w:r>
        <w:rPr>
          <w:spacing w:val="-8"/>
          <w:sz w:val="22"/>
          <w:szCs w:val="22"/>
        </w:rPr>
        <w:t xml:space="preserve"> </w:t>
      </w:r>
      <w:r>
        <w:rPr>
          <w:spacing w:val="1"/>
          <w:sz w:val="22"/>
          <w:szCs w:val="22"/>
        </w:rPr>
        <w:t>u</w:t>
      </w:r>
      <w:r>
        <w:rPr>
          <w:sz w:val="22"/>
          <w:szCs w:val="22"/>
        </w:rPr>
        <w:t>s</w:t>
      </w:r>
      <w:r>
        <w:rPr>
          <w:spacing w:val="-9"/>
          <w:sz w:val="22"/>
          <w:szCs w:val="22"/>
        </w:rPr>
        <w:t xml:space="preserve"> </w:t>
      </w:r>
      <w:r>
        <w:rPr>
          <w:spacing w:val="1"/>
          <w:sz w:val="22"/>
          <w:szCs w:val="22"/>
        </w:rPr>
        <w:t>b</w:t>
      </w:r>
      <w:r>
        <w:rPr>
          <w:sz w:val="22"/>
          <w:szCs w:val="22"/>
        </w:rPr>
        <w:t>y</w:t>
      </w:r>
      <w:r>
        <w:rPr>
          <w:spacing w:val="-12"/>
          <w:sz w:val="22"/>
          <w:szCs w:val="22"/>
        </w:rPr>
        <w:t xml:space="preserve"> </w:t>
      </w:r>
      <w:r>
        <w:rPr>
          <w:spacing w:val="1"/>
          <w:sz w:val="22"/>
          <w:szCs w:val="22"/>
        </w:rPr>
        <w:t>p</w:t>
      </w:r>
      <w:r>
        <w:rPr>
          <w:spacing w:val="-1"/>
          <w:sz w:val="22"/>
          <w:szCs w:val="22"/>
        </w:rPr>
        <w:t>r</w:t>
      </w:r>
      <w:r>
        <w:rPr>
          <w:spacing w:val="-2"/>
          <w:sz w:val="22"/>
          <w:szCs w:val="22"/>
        </w:rPr>
        <w:t>ov</w:t>
      </w:r>
      <w:r>
        <w:rPr>
          <w:spacing w:val="-1"/>
          <w:sz w:val="22"/>
          <w:szCs w:val="22"/>
        </w:rPr>
        <w:t>i</w:t>
      </w:r>
      <w:r>
        <w:rPr>
          <w:sz w:val="22"/>
          <w:szCs w:val="22"/>
        </w:rPr>
        <w:t>d</w:t>
      </w:r>
      <w:r>
        <w:rPr>
          <w:spacing w:val="-1"/>
          <w:sz w:val="22"/>
          <w:szCs w:val="22"/>
        </w:rPr>
        <w:t>i</w:t>
      </w:r>
      <w:r>
        <w:rPr>
          <w:sz w:val="22"/>
          <w:szCs w:val="22"/>
        </w:rPr>
        <w:t>ng</w:t>
      </w:r>
      <w:r>
        <w:rPr>
          <w:spacing w:val="-8"/>
          <w:sz w:val="22"/>
          <w:szCs w:val="22"/>
        </w:rPr>
        <w:t xml:space="preserve"> </w:t>
      </w:r>
      <w:r>
        <w:rPr>
          <w:sz w:val="22"/>
          <w:szCs w:val="22"/>
        </w:rPr>
        <w:t>th</w:t>
      </w:r>
      <w:r>
        <w:rPr>
          <w:spacing w:val="-1"/>
          <w:sz w:val="22"/>
          <w:szCs w:val="22"/>
        </w:rPr>
        <w:t>i</w:t>
      </w:r>
      <w:r>
        <w:rPr>
          <w:sz w:val="22"/>
          <w:szCs w:val="22"/>
        </w:rPr>
        <w:t>s</w:t>
      </w:r>
      <w:r>
        <w:rPr>
          <w:spacing w:val="-9"/>
          <w:sz w:val="22"/>
          <w:szCs w:val="22"/>
        </w:rPr>
        <w:t xml:space="preserve"> </w:t>
      </w:r>
      <w:r>
        <w:rPr>
          <w:sz w:val="22"/>
          <w:szCs w:val="22"/>
        </w:rPr>
        <w:t>e</w:t>
      </w:r>
      <w:r>
        <w:rPr>
          <w:spacing w:val="-2"/>
          <w:sz w:val="22"/>
          <w:szCs w:val="22"/>
        </w:rPr>
        <w:t>v</w:t>
      </w:r>
      <w:r>
        <w:rPr>
          <w:spacing w:val="-1"/>
          <w:sz w:val="22"/>
          <w:szCs w:val="22"/>
        </w:rPr>
        <w:t>al</w:t>
      </w:r>
      <w:r>
        <w:rPr>
          <w:sz w:val="22"/>
          <w:szCs w:val="22"/>
        </w:rPr>
        <w:t>ua</w:t>
      </w:r>
      <w:r>
        <w:rPr>
          <w:spacing w:val="-1"/>
          <w:sz w:val="22"/>
          <w:szCs w:val="22"/>
        </w:rPr>
        <w:t>ti</w:t>
      </w:r>
      <w:r>
        <w:rPr>
          <w:spacing w:val="-2"/>
          <w:sz w:val="22"/>
          <w:szCs w:val="22"/>
        </w:rPr>
        <w:t>o</w:t>
      </w:r>
      <w:r>
        <w:rPr>
          <w:sz w:val="22"/>
          <w:szCs w:val="22"/>
        </w:rPr>
        <w:t>n.</w:t>
      </w:r>
    </w:p>
    <w:p w14:paraId="430812EE" w14:textId="77777777" w:rsidR="00A12FAB" w:rsidRDefault="00A12FAB" w:rsidP="00A12FAB">
      <w:pPr>
        <w:kinsoku w:val="0"/>
        <w:overflowPunct w:val="0"/>
        <w:spacing w:before="18" w:line="240" w:lineRule="exact"/>
      </w:pPr>
    </w:p>
    <w:p w14:paraId="27CB09BB" w14:textId="1EDBA2CC" w:rsidR="00A12FAB" w:rsidRDefault="00A12FAB" w:rsidP="00A12FAB">
      <w:pPr>
        <w:kinsoku w:val="0"/>
        <w:overflowPunct w:val="0"/>
        <w:spacing w:line="256" w:lineRule="exact"/>
        <w:ind w:left="100" w:right="179"/>
        <w:rPr>
          <w:sz w:val="22"/>
          <w:szCs w:val="22"/>
        </w:rPr>
      </w:pPr>
      <w:r>
        <w:rPr>
          <w:sz w:val="22"/>
          <w:szCs w:val="22"/>
        </w:rPr>
        <w:t>F</w:t>
      </w:r>
      <w:r>
        <w:rPr>
          <w:spacing w:val="-1"/>
          <w:sz w:val="22"/>
          <w:szCs w:val="22"/>
        </w:rPr>
        <w:t>l</w:t>
      </w:r>
      <w:r>
        <w:rPr>
          <w:spacing w:val="-2"/>
          <w:sz w:val="22"/>
          <w:szCs w:val="22"/>
        </w:rPr>
        <w:t>o</w:t>
      </w:r>
      <w:r>
        <w:rPr>
          <w:spacing w:val="-1"/>
          <w:sz w:val="22"/>
          <w:szCs w:val="22"/>
        </w:rPr>
        <w:t>ri</w:t>
      </w:r>
      <w:r>
        <w:rPr>
          <w:sz w:val="22"/>
          <w:szCs w:val="22"/>
        </w:rPr>
        <w:t>da</w:t>
      </w:r>
      <w:r>
        <w:rPr>
          <w:spacing w:val="-10"/>
          <w:sz w:val="22"/>
          <w:szCs w:val="22"/>
        </w:rPr>
        <w:t xml:space="preserve"> </w:t>
      </w:r>
      <w:r>
        <w:rPr>
          <w:spacing w:val="-3"/>
          <w:sz w:val="22"/>
          <w:szCs w:val="22"/>
        </w:rPr>
        <w:t>I</w:t>
      </w:r>
      <w:r>
        <w:rPr>
          <w:sz w:val="22"/>
          <w:szCs w:val="22"/>
        </w:rPr>
        <w:t>n</w:t>
      </w:r>
      <w:r>
        <w:rPr>
          <w:spacing w:val="-1"/>
          <w:sz w:val="22"/>
          <w:szCs w:val="22"/>
        </w:rPr>
        <w:t>ter</w:t>
      </w:r>
      <w:r>
        <w:rPr>
          <w:sz w:val="22"/>
          <w:szCs w:val="22"/>
        </w:rPr>
        <w:t>n</w:t>
      </w:r>
      <w:r>
        <w:rPr>
          <w:spacing w:val="-1"/>
          <w:sz w:val="22"/>
          <w:szCs w:val="22"/>
        </w:rPr>
        <w:t>ati</w:t>
      </w:r>
      <w:r>
        <w:rPr>
          <w:spacing w:val="-2"/>
          <w:sz w:val="22"/>
          <w:szCs w:val="22"/>
        </w:rPr>
        <w:t>o</w:t>
      </w:r>
      <w:r>
        <w:rPr>
          <w:sz w:val="22"/>
          <w:szCs w:val="22"/>
        </w:rPr>
        <w:t>n</w:t>
      </w:r>
      <w:r>
        <w:rPr>
          <w:spacing w:val="-1"/>
          <w:sz w:val="22"/>
          <w:szCs w:val="22"/>
        </w:rPr>
        <w:t>a</w:t>
      </w:r>
      <w:r>
        <w:rPr>
          <w:sz w:val="22"/>
          <w:szCs w:val="22"/>
        </w:rPr>
        <w:t>l</w:t>
      </w:r>
      <w:r>
        <w:rPr>
          <w:spacing w:val="-9"/>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pacing w:val="-1"/>
          <w:sz w:val="22"/>
          <w:szCs w:val="22"/>
        </w:rPr>
        <w:t>ersit</w:t>
      </w:r>
      <w:r>
        <w:rPr>
          <w:sz w:val="22"/>
          <w:szCs w:val="22"/>
        </w:rPr>
        <w:t>y</w:t>
      </w:r>
      <w:r>
        <w:rPr>
          <w:spacing w:val="-13"/>
          <w:sz w:val="22"/>
          <w:szCs w:val="22"/>
        </w:rPr>
        <w:t xml:space="preserve"> </w:t>
      </w:r>
      <w:r>
        <w:rPr>
          <w:sz w:val="22"/>
          <w:szCs w:val="22"/>
        </w:rPr>
        <w:t>is</w:t>
      </w:r>
      <w:r>
        <w:rPr>
          <w:spacing w:val="-9"/>
          <w:sz w:val="22"/>
          <w:szCs w:val="22"/>
        </w:rPr>
        <w:t xml:space="preserve"> </w:t>
      </w:r>
      <w:r>
        <w:rPr>
          <w:sz w:val="22"/>
          <w:szCs w:val="22"/>
        </w:rPr>
        <w:t>id</w:t>
      </w:r>
      <w:r>
        <w:rPr>
          <w:spacing w:val="-1"/>
          <w:sz w:val="22"/>
          <w:szCs w:val="22"/>
        </w:rPr>
        <w:t>e</w:t>
      </w:r>
      <w:r>
        <w:rPr>
          <w:sz w:val="22"/>
          <w:szCs w:val="22"/>
        </w:rPr>
        <w:t>n</w:t>
      </w:r>
      <w:r>
        <w:rPr>
          <w:spacing w:val="-1"/>
          <w:sz w:val="22"/>
          <w:szCs w:val="22"/>
        </w:rPr>
        <w:t>tifie</w:t>
      </w:r>
      <w:r>
        <w:rPr>
          <w:sz w:val="22"/>
          <w:szCs w:val="22"/>
        </w:rPr>
        <w:t>d</w:t>
      </w:r>
      <w:r>
        <w:rPr>
          <w:spacing w:val="-7"/>
          <w:sz w:val="22"/>
          <w:szCs w:val="22"/>
        </w:rPr>
        <w:t xml:space="preserve"> </w:t>
      </w:r>
      <w:r>
        <w:rPr>
          <w:sz w:val="22"/>
          <w:szCs w:val="22"/>
        </w:rPr>
        <w:t>in</w:t>
      </w:r>
      <w:r>
        <w:rPr>
          <w:spacing w:val="-8"/>
          <w:sz w:val="22"/>
          <w:szCs w:val="22"/>
        </w:rPr>
        <w:t xml:space="preserve"> </w:t>
      </w:r>
      <w:r>
        <w:rPr>
          <w:sz w:val="22"/>
          <w:szCs w:val="22"/>
        </w:rPr>
        <w:t>the</w:t>
      </w:r>
      <w:r>
        <w:rPr>
          <w:spacing w:val="-9"/>
          <w:sz w:val="22"/>
          <w:szCs w:val="22"/>
        </w:rPr>
        <w:t xml:space="preserve"> </w:t>
      </w:r>
      <w:r>
        <w:rPr>
          <w:spacing w:val="1"/>
          <w:sz w:val="22"/>
          <w:szCs w:val="22"/>
        </w:rPr>
        <w:t>C</w:t>
      </w:r>
      <w:r>
        <w:rPr>
          <w:spacing w:val="-1"/>
          <w:sz w:val="22"/>
          <w:szCs w:val="22"/>
        </w:rPr>
        <w:t>ar</w:t>
      </w:r>
      <w:r>
        <w:rPr>
          <w:sz w:val="22"/>
          <w:szCs w:val="22"/>
        </w:rPr>
        <w:t>n</w:t>
      </w:r>
      <w:r>
        <w:rPr>
          <w:spacing w:val="-1"/>
          <w:sz w:val="22"/>
          <w:szCs w:val="22"/>
        </w:rPr>
        <w:t>e</w:t>
      </w:r>
      <w:r>
        <w:rPr>
          <w:spacing w:val="-2"/>
          <w:sz w:val="22"/>
          <w:szCs w:val="22"/>
        </w:rPr>
        <w:t>g</w:t>
      </w:r>
      <w:r>
        <w:rPr>
          <w:spacing w:val="-1"/>
          <w:sz w:val="22"/>
          <w:szCs w:val="22"/>
        </w:rPr>
        <w:t>i</w:t>
      </w:r>
      <w:r>
        <w:rPr>
          <w:sz w:val="22"/>
          <w:szCs w:val="22"/>
        </w:rPr>
        <w:t>e</w:t>
      </w:r>
      <w:r>
        <w:rPr>
          <w:spacing w:val="-9"/>
          <w:sz w:val="22"/>
          <w:szCs w:val="22"/>
        </w:rPr>
        <w:t xml:space="preserve"> </w:t>
      </w:r>
      <w:r>
        <w:rPr>
          <w:spacing w:val="1"/>
          <w:sz w:val="22"/>
          <w:szCs w:val="22"/>
        </w:rPr>
        <w:t>C</w:t>
      </w:r>
      <w:r>
        <w:rPr>
          <w:spacing w:val="-1"/>
          <w:sz w:val="22"/>
          <w:szCs w:val="22"/>
        </w:rPr>
        <w:t>lassificati</w:t>
      </w:r>
      <w:r>
        <w:rPr>
          <w:spacing w:val="-2"/>
          <w:sz w:val="22"/>
          <w:szCs w:val="22"/>
        </w:rPr>
        <w:t>o</w:t>
      </w:r>
      <w:r>
        <w:rPr>
          <w:sz w:val="22"/>
          <w:szCs w:val="22"/>
        </w:rPr>
        <w:t>n</w:t>
      </w:r>
      <w:r>
        <w:rPr>
          <w:spacing w:val="-7"/>
          <w:sz w:val="22"/>
          <w:szCs w:val="22"/>
        </w:rPr>
        <w:t xml:space="preserve"> </w:t>
      </w:r>
      <w:r>
        <w:rPr>
          <w:sz w:val="22"/>
          <w:szCs w:val="22"/>
        </w:rPr>
        <w:t>as</w:t>
      </w:r>
      <w:r>
        <w:rPr>
          <w:spacing w:val="-9"/>
          <w:sz w:val="22"/>
          <w:szCs w:val="22"/>
        </w:rPr>
        <w:t xml:space="preserve"> </w:t>
      </w:r>
      <w:r>
        <w:rPr>
          <w:sz w:val="22"/>
          <w:szCs w:val="22"/>
        </w:rPr>
        <w:t>a</w:t>
      </w:r>
      <w:r w:rsidR="008F552E">
        <w:rPr>
          <w:sz w:val="22"/>
          <w:szCs w:val="22"/>
        </w:rPr>
        <w:t xml:space="preserve"> </w:t>
      </w:r>
      <w:r w:rsidR="00F65795">
        <w:rPr>
          <w:sz w:val="22"/>
          <w:szCs w:val="22"/>
        </w:rPr>
        <w:t>R</w:t>
      </w:r>
      <w:r w:rsidR="00F65795">
        <w:rPr>
          <w:spacing w:val="-1"/>
          <w:sz w:val="22"/>
          <w:szCs w:val="22"/>
        </w:rPr>
        <w:t>esearc</w:t>
      </w:r>
      <w:r w:rsidR="00F65795">
        <w:rPr>
          <w:sz w:val="22"/>
          <w:szCs w:val="22"/>
        </w:rPr>
        <w:t>h</w:t>
      </w:r>
      <w:r w:rsidR="00F65795">
        <w:rPr>
          <w:spacing w:val="-7"/>
          <w:sz w:val="22"/>
          <w:szCs w:val="22"/>
        </w:rPr>
        <w:t xml:space="preserve"> </w:t>
      </w:r>
      <w:r w:rsidR="00F65795">
        <w:rPr>
          <w:spacing w:val="1"/>
          <w:sz w:val="22"/>
          <w:szCs w:val="22"/>
        </w:rPr>
        <w:t>U</w:t>
      </w:r>
      <w:r w:rsidR="00F65795">
        <w:rPr>
          <w:sz w:val="22"/>
          <w:szCs w:val="22"/>
        </w:rPr>
        <w:t>n</w:t>
      </w:r>
      <w:r w:rsidR="00F65795">
        <w:rPr>
          <w:spacing w:val="-1"/>
          <w:sz w:val="22"/>
          <w:szCs w:val="22"/>
        </w:rPr>
        <w:t>i</w:t>
      </w:r>
      <w:r w:rsidR="00F65795">
        <w:rPr>
          <w:spacing w:val="-2"/>
          <w:sz w:val="22"/>
          <w:szCs w:val="22"/>
        </w:rPr>
        <w:t>v</w:t>
      </w:r>
      <w:r w:rsidR="00F65795">
        <w:rPr>
          <w:spacing w:val="-1"/>
          <w:sz w:val="22"/>
          <w:szCs w:val="22"/>
        </w:rPr>
        <w:t>ersit</w:t>
      </w:r>
      <w:r w:rsidR="00F65795">
        <w:rPr>
          <w:spacing w:val="-7"/>
          <w:sz w:val="22"/>
          <w:szCs w:val="22"/>
        </w:rPr>
        <w:t>y</w:t>
      </w:r>
      <w:r w:rsidR="00F65795">
        <w:rPr>
          <w:spacing w:val="-1"/>
          <w:sz w:val="22"/>
          <w:szCs w:val="22"/>
        </w:rPr>
        <w:t>/</w:t>
      </w:r>
      <w:r w:rsidR="00F65795">
        <w:rPr>
          <w:sz w:val="22"/>
          <w:szCs w:val="22"/>
        </w:rPr>
        <w:t>V</w:t>
      </w:r>
      <w:r w:rsidR="00F65795">
        <w:rPr>
          <w:spacing w:val="-1"/>
          <w:sz w:val="22"/>
          <w:szCs w:val="22"/>
        </w:rPr>
        <w:t>er</w:t>
      </w:r>
      <w:r w:rsidR="00F65795">
        <w:rPr>
          <w:sz w:val="22"/>
          <w:szCs w:val="22"/>
        </w:rPr>
        <w:t>y</w:t>
      </w:r>
      <w:r w:rsidR="00F65795">
        <w:rPr>
          <w:spacing w:val="-13"/>
          <w:sz w:val="22"/>
          <w:szCs w:val="22"/>
        </w:rPr>
        <w:t xml:space="preserve"> </w:t>
      </w:r>
      <w:r w:rsidR="00F65795">
        <w:rPr>
          <w:spacing w:val="1"/>
          <w:sz w:val="22"/>
          <w:szCs w:val="22"/>
        </w:rPr>
        <w:t>H</w:t>
      </w:r>
      <w:r w:rsidR="00F65795">
        <w:rPr>
          <w:spacing w:val="-1"/>
          <w:sz w:val="22"/>
          <w:szCs w:val="22"/>
        </w:rPr>
        <w:t>i</w:t>
      </w:r>
      <w:r w:rsidR="00F65795">
        <w:rPr>
          <w:spacing w:val="-2"/>
          <w:sz w:val="22"/>
          <w:szCs w:val="22"/>
        </w:rPr>
        <w:t>g</w:t>
      </w:r>
      <w:r w:rsidR="00F65795">
        <w:rPr>
          <w:sz w:val="22"/>
          <w:szCs w:val="22"/>
        </w:rPr>
        <w:t>h</w:t>
      </w:r>
      <w:r w:rsidR="00F65795">
        <w:rPr>
          <w:w w:val="99"/>
          <w:sz w:val="22"/>
          <w:szCs w:val="22"/>
        </w:rPr>
        <w:t xml:space="preserve"> </w:t>
      </w:r>
      <w:r w:rsidR="00F65795">
        <w:rPr>
          <w:sz w:val="22"/>
          <w:szCs w:val="22"/>
        </w:rPr>
        <w:t>R</w:t>
      </w:r>
      <w:r w:rsidR="00F65795">
        <w:rPr>
          <w:spacing w:val="-1"/>
          <w:sz w:val="22"/>
          <w:szCs w:val="22"/>
        </w:rPr>
        <w:t>esearc</w:t>
      </w:r>
      <w:r w:rsidR="00F65795">
        <w:rPr>
          <w:sz w:val="22"/>
          <w:szCs w:val="22"/>
        </w:rPr>
        <w:t>h</w:t>
      </w:r>
      <w:r w:rsidR="00F65795">
        <w:rPr>
          <w:spacing w:val="-6"/>
          <w:sz w:val="22"/>
          <w:szCs w:val="22"/>
        </w:rPr>
        <w:t xml:space="preserve"> </w:t>
      </w:r>
      <w:r w:rsidR="00F65795">
        <w:rPr>
          <w:spacing w:val="1"/>
          <w:sz w:val="22"/>
          <w:szCs w:val="22"/>
        </w:rPr>
        <w:t>A</w:t>
      </w:r>
      <w:r w:rsidR="00F65795">
        <w:rPr>
          <w:spacing w:val="-1"/>
          <w:sz w:val="22"/>
          <w:szCs w:val="22"/>
        </w:rPr>
        <w:t>cti</w:t>
      </w:r>
      <w:r w:rsidR="00F65795">
        <w:rPr>
          <w:spacing w:val="-2"/>
          <w:sz w:val="22"/>
          <w:szCs w:val="22"/>
        </w:rPr>
        <w:t>v</w:t>
      </w:r>
      <w:r w:rsidR="00F65795">
        <w:rPr>
          <w:spacing w:val="-1"/>
          <w:sz w:val="22"/>
          <w:szCs w:val="22"/>
        </w:rPr>
        <w:t>it</w:t>
      </w:r>
      <w:r w:rsidR="00F65795">
        <w:rPr>
          <w:spacing w:val="-7"/>
          <w:sz w:val="22"/>
          <w:szCs w:val="22"/>
        </w:rPr>
        <w:t>y</w:t>
      </w:r>
      <w:r>
        <w:rPr>
          <w:sz w:val="22"/>
          <w:szCs w:val="22"/>
        </w:rPr>
        <w:t>.</w:t>
      </w:r>
      <w:r>
        <w:rPr>
          <w:spacing w:val="-5"/>
          <w:sz w:val="22"/>
          <w:szCs w:val="22"/>
        </w:rPr>
        <w:t xml:space="preserve"> </w:t>
      </w:r>
      <w:r w:rsidR="00E8342A">
        <w:rPr>
          <w:spacing w:val="-5"/>
          <w:sz w:val="22"/>
          <w:szCs w:val="22"/>
        </w:rPr>
        <w:t xml:space="preserve">The decisions we make in terms of faculty tenure and promotion are the most important we will make in maintaining this classification. </w:t>
      </w:r>
      <w:r>
        <w:rPr>
          <w:sz w:val="22"/>
          <w:szCs w:val="22"/>
        </w:rPr>
        <w:t>I</w:t>
      </w:r>
      <w:r>
        <w:rPr>
          <w:spacing w:val="-8"/>
          <w:sz w:val="22"/>
          <w:szCs w:val="22"/>
        </w:rPr>
        <w:t xml:space="preserve"> </w:t>
      </w:r>
      <w:r>
        <w:rPr>
          <w:sz w:val="22"/>
          <w:szCs w:val="22"/>
        </w:rPr>
        <w:t>am</w:t>
      </w:r>
      <w:r>
        <w:rPr>
          <w:spacing w:val="-7"/>
          <w:sz w:val="22"/>
          <w:szCs w:val="22"/>
        </w:rPr>
        <w:t xml:space="preserve"> </w:t>
      </w:r>
      <w:r>
        <w:rPr>
          <w:sz w:val="22"/>
          <w:szCs w:val="22"/>
        </w:rPr>
        <w:t>su</w:t>
      </w:r>
      <w:r>
        <w:rPr>
          <w:spacing w:val="-1"/>
          <w:sz w:val="22"/>
          <w:szCs w:val="22"/>
        </w:rPr>
        <w:t>r</w:t>
      </w:r>
      <w:r>
        <w:rPr>
          <w:sz w:val="22"/>
          <w:szCs w:val="22"/>
        </w:rPr>
        <w:t>e</w:t>
      </w:r>
      <w:r>
        <w:rPr>
          <w:spacing w:val="-6"/>
          <w:sz w:val="22"/>
          <w:szCs w:val="22"/>
        </w:rPr>
        <w:t xml:space="preserve"> </w:t>
      </w:r>
      <w:r>
        <w:rPr>
          <w:sz w:val="22"/>
          <w:szCs w:val="22"/>
        </w:rPr>
        <w:t>th</w:t>
      </w:r>
      <w:r>
        <w:rPr>
          <w:spacing w:val="-1"/>
          <w:sz w:val="22"/>
          <w:szCs w:val="22"/>
        </w:rPr>
        <w:t>a</w:t>
      </w:r>
      <w:r>
        <w:rPr>
          <w:sz w:val="22"/>
          <w:szCs w:val="22"/>
        </w:rPr>
        <w:t>t</w:t>
      </w:r>
      <w:r>
        <w:rPr>
          <w:spacing w:val="-5"/>
          <w:sz w:val="22"/>
          <w:szCs w:val="22"/>
        </w:rPr>
        <w:t xml:space="preserve"> </w:t>
      </w:r>
      <w:r>
        <w:rPr>
          <w:spacing w:val="-1"/>
          <w:sz w:val="22"/>
          <w:szCs w:val="22"/>
        </w:rPr>
        <w:t>a</w:t>
      </w:r>
      <w:r>
        <w:rPr>
          <w:sz w:val="22"/>
          <w:szCs w:val="22"/>
        </w:rPr>
        <w:t>s</w:t>
      </w:r>
      <w:r>
        <w:rPr>
          <w:spacing w:val="-6"/>
          <w:sz w:val="22"/>
          <w:szCs w:val="22"/>
        </w:rPr>
        <w:t xml:space="preserve"> </w:t>
      </w:r>
      <w:r>
        <w:rPr>
          <w:sz w:val="22"/>
          <w:szCs w:val="22"/>
        </w:rPr>
        <w:t>a</w:t>
      </w:r>
      <w:r>
        <w:rPr>
          <w:spacing w:val="-5"/>
          <w:sz w:val="22"/>
          <w:szCs w:val="22"/>
        </w:rPr>
        <w:t xml:space="preserve"> </w:t>
      </w:r>
      <w:r>
        <w:rPr>
          <w:spacing w:val="1"/>
          <w:sz w:val="22"/>
          <w:szCs w:val="22"/>
        </w:rPr>
        <w:t>d</w:t>
      </w:r>
      <w:r>
        <w:rPr>
          <w:spacing w:val="-1"/>
          <w:sz w:val="22"/>
          <w:szCs w:val="22"/>
        </w:rPr>
        <w:t>isti</w:t>
      </w:r>
      <w:r>
        <w:rPr>
          <w:sz w:val="22"/>
          <w:szCs w:val="22"/>
        </w:rPr>
        <w:t>n</w:t>
      </w:r>
      <w:r>
        <w:rPr>
          <w:spacing w:val="-2"/>
          <w:sz w:val="22"/>
          <w:szCs w:val="22"/>
        </w:rPr>
        <w:t>g</w:t>
      </w:r>
      <w:r>
        <w:rPr>
          <w:sz w:val="22"/>
          <w:szCs w:val="22"/>
        </w:rPr>
        <w:t>u</w:t>
      </w:r>
      <w:r>
        <w:rPr>
          <w:spacing w:val="-1"/>
          <w:sz w:val="22"/>
          <w:szCs w:val="22"/>
        </w:rPr>
        <w:t>is</w:t>
      </w:r>
      <w:r>
        <w:rPr>
          <w:sz w:val="22"/>
          <w:szCs w:val="22"/>
        </w:rPr>
        <w:t>h</w:t>
      </w:r>
      <w:r>
        <w:rPr>
          <w:spacing w:val="-1"/>
          <w:sz w:val="22"/>
          <w:szCs w:val="22"/>
        </w:rPr>
        <w:t>e</w:t>
      </w:r>
      <w:r>
        <w:rPr>
          <w:sz w:val="22"/>
          <w:szCs w:val="22"/>
        </w:rPr>
        <w:t>d</w:t>
      </w:r>
      <w:r>
        <w:rPr>
          <w:spacing w:val="-5"/>
          <w:sz w:val="22"/>
          <w:szCs w:val="22"/>
        </w:rPr>
        <w:t xml:space="preserve"> </w:t>
      </w:r>
      <w:r>
        <w:rPr>
          <w:sz w:val="22"/>
          <w:szCs w:val="22"/>
        </w:rPr>
        <w:t>s</w:t>
      </w:r>
      <w:r>
        <w:rPr>
          <w:spacing w:val="-2"/>
          <w:sz w:val="22"/>
          <w:szCs w:val="22"/>
        </w:rPr>
        <w:t>c</w:t>
      </w:r>
      <w:r>
        <w:rPr>
          <w:sz w:val="22"/>
          <w:szCs w:val="22"/>
        </w:rPr>
        <w:t>h</w:t>
      </w:r>
      <w:r>
        <w:rPr>
          <w:spacing w:val="-2"/>
          <w:sz w:val="22"/>
          <w:szCs w:val="22"/>
        </w:rPr>
        <w:t>o</w:t>
      </w:r>
      <w:r>
        <w:rPr>
          <w:spacing w:val="-1"/>
          <w:sz w:val="22"/>
          <w:szCs w:val="22"/>
        </w:rPr>
        <w:t>la</w:t>
      </w:r>
      <w:r>
        <w:rPr>
          <w:sz w:val="22"/>
          <w:szCs w:val="22"/>
        </w:rPr>
        <w:t>r</w:t>
      </w:r>
      <w:r>
        <w:rPr>
          <w:spacing w:val="-6"/>
          <w:sz w:val="22"/>
          <w:szCs w:val="22"/>
        </w:rPr>
        <w:t xml:space="preserve"> </w:t>
      </w:r>
      <w:r>
        <w:rPr>
          <w:spacing w:val="-7"/>
          <w:sz w:val="22"/>
          <w:szCs w:val="22"/>
        </w:rPr>
        <w:t>y</w:t>
      </w:r>
      <w:r>
        <w:rPr>
          <w:spacing w:val="-2"/>
          <w:sz w:val="22"/>
          <w:szCs w:val="22"/>
        </w:rPr>
        <w:t>o</w:t>
      </w:r>
      <w:r>
        <w:rPr>
          <w:sz w:val="22"/>
          <w:szCs w:val="22"/>
        </w:rPr>
        <w:t>u</w:t>
      </w:r>
      <w:r>
        <w:rPr>
          <w:spacing w:val="-3"/>
          <w:sz w:val="22"/>
          <w:szCs w:val="22"/>
        </w:rPr>
        <w:t xml:space="preserve"> </w:t>
      </w:r>
      <w:r>
        <w:rPr>
          <w:sz w:val="22"/>
          <w:szCs w:val="22"/>
        </w:rPr>
        <w:t>h</w:t>
      </w:r>
      <w:r>
        <w:rPr>
          <w:spacing w:val="-1"/>
          <w:sz w:val="22"/>
          <w:szCs w:val="22"/>
        </w:rPr>
        <w:t>a</w:t>
      </w:r>
      <w:r>
        <w:rPr>
          <w:spacing w:val="-2"/>
          <w:sz w:val="22"/>
          <w:szCs w:val="22"/>
        </w:rPr>
        <w:t>v</w:t>
      </w:r>
      <w:r>
        <w:rPr>
          <w:sz w:val="22"/>
          <w:szCs w:val="22"/>
        </w:rPr>
        <w:t>e</w:t>
      </w:r>
      <w:r>
        <w:rPr>
          <w:spacing w:val="-6"/>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ate</w:t>
      </w:r>
      <w:r>
        <w:rPr>
          <w:sz w:val="22"/>
          <w:szCs w:val="22"/>
        </w:rPr>
        <w:t>d</w:t>
      </w:r>
      <w:r>
        <w:rPr>
          <w:spacing w:val="-5"/>
          <w:sz w:val="22"/>
          <w:szCs w:val="22"/>
        </w:rPr>
        <w:t xml:space="preserve"> </w:t>
      </w:r>
      <w:r>
        <w:rPr>
          <w:sz w:val="22"/>
          <w:szCs w:val="22"/>
        </w:rPr>
        <w:t>a</w:t>
      </w:r>
      <w:r>
        <w:rPr>
          <w:spacing w:val="-5"/>
          <w:sz w:val="22"/>
          <w:szCs w:val="22"/>
        </w:rPr>
        <w:t xml:space="preserve"> </w:t>
      </w:r>
      <w:r>
        <w:rPr>
          <w:spacing w:val="1"/>
          <w:sz w:val="22"/>
          <w:szCs w:val="22"/>
        </w:rPr>
        <w:t>n</w:t>
      </w:r>
      <w:r>
        <w:rPr>
          <w:sz w:val="22"/>
          <w:szCs w:val="22"/>
        </w:rPr>
        <w:t>u</w:t>
      </w:r>
      <w:r>
        <w:rPr>
          <w:spacing w:val="-2"/>
          <w:sz w:val="22"/>
          <w:szCs w:val="22"/>
        </w:rPr>
        <w:t>m</w:t>
      </w:r>
      <w:r>
        <w:rPr>
          <w:sz w:val="22"/>
          <w:szCs w:val="22"/>
        </w:rPr>
        <w:t>b</w:t>
      </w:r>
      <w:r>
        <w:rPr>
          <w:spacing w:val="-1"/>
          <w:sz w:val="22"/>
          <w:szCs w:val="22"/>
        </w:rPr>
        <w:t>e</w:t>
      </w:r>
      <w:r>
        <w:rPr>
          <w:sz w:val="22"/>
          <w:szCs w:val="22"/>
        </w:rPr>
        <w:t>r</w:t>
      </w:r>
      <w:r>
        <w:rPr>
          <w:w w:val="99"/>
          <w:sz w:val="22"/>
          <w:szCs w:val="22"/>
        </w:rPr>
        <w:t xml:space="preserve"> </w:t>
      </w:r>
      <w:r>
        <w:rPr>
          <w:spacing w:val="-2"/>
          <w:sz w:val="22"/>
          <w:szCs w:val="22"/>
        </w:rPr>
        <w:t>o</w:t>
      </w:r>
      <w:r>
        <w:rPr>
          <w:sz w:val="22"/>
          <w:szCs w:val="22"/>
        </w:rPr>
        <w:t>f</w:t>
      </w:r>
      <w:r>
        <w:rPr>
          <w:spacing w:val="-7"/>
          <w:sz w:val="22"/>
          <w:szCs w:val="22"/>
        </w:rPr>
        <w:t xml:space="preserve"> </w:t>
      </w:r>
      <w:r>
        <w:rPr>
          <w:sz w:val="22"/>
          <w:szCs w:val="22"/>
        </w:rPr>
        <w:t>t</w:t>
      </w:r>
      <w:r>
        <w:rPr>
          <w:spacing w:val="-2"/>
          <w:sz w:val="22"/>
          <w:szCs w:val="22"/>
        </w:rPr>
        <w:t>e</w:t>
      </w:r>
      <w:r>
        <w:rPr>
          <w:sz w:val="22"/>
          <w:szCs w:val="22"/>
        </w:rPr>
        <w:t>nu</w:t>
      </w:r>
      <w:r>
        <w:rPr>
          <w:spacing w:val="-1"/>
          <w:sz w:val="22"/>
          <w:szCs w:val="22"/>
        </w:rPr>
        <w:t>r</w:t>
      </w:r>
      <w:r>
        <w:rPr>
          <w:sz w:val="22"/>
          <w:szCs w:val="22"/>
        </w:rPr>
        <w:t>e</w:t>
      </w:r>
      <w:r>
        <w:rPr>
          <w:spacing w:val="-6"/>
          <w:sz w:val="22"/>
          <w:szCs w:val="22"/>
        </w:rPr>
        <w:t xml:space="preserve"> </w:t>
      </w:r>
      <w:r>
        <w:rPr>
          <w:sz w:val="22"/>
          <w:szCs w:val="22"/>
        </w:rPr>
        <w:t>and</w:t>
      </w:r>
      <w:r>
        <w:rPr>
          <w:spacing w:val="-4"/>
          <w:sz w:val="22"/>
          <w:szCs w:val="22"/>
        </w:rPr>
        <w:t xml:space="preserve"> </w:t>
      </w:r>
      <w:r>
        <w:rPr>
          <w:spacing w:val="1"/>
          <w:sz w:val="22"/>
          <w:szCs w:val="22"/>
        </w:rPr>
        <w:t>p</w:t>
      </w:r>
      <w:r>
        <w:rPr>
          <w:spacing w:val="-1"/>
          <w:sz w:val="22"/>
          <w:szCs w:val="22"/>
        </w:rPr>
        <w:t>r</w:t>
      </w:r>
      <w:r>
        <w:rPr>
          <w:spacing w:val="-2"/>
          <w:sz w:val="22"/>
          <w:szCs w:val="22"/>
        </w:rPr>
        <w:t>omo</w:t>
      </w:r>
      <w:r>
        <w:rPr>
          <w:spacing w:val="-1"/>
          <w:sz w:val="22"/>
          <w:szCs w:val="22"/>
        </w:rPr>
        <w:t>ti</w:t>
      </w:r>
      <w:r>
        <w:rPr>
          <w:spacing w:val="-2"/>
          <w:sz w:val="22"/>
          <w:szCs w:val="22"/>
        </w:rPr>
        <w:t>o</w:t>
      </w:r>
      <w:r>
        <w:rPr>
          <w:sz w:val="22"/>
          <w:szCs w:val="22"/>
        </w:rPr>
        <w:t>n</w:t>
      </w:r>
      <w:r>
        <w:rPr>
          <w:spacing w:val="-5"/>
          <w:sz w:val="22"/>
          <w:szCs w:val="22"/>
        </w:rPr>
        <w:t xml:space="preserve"> </w:t>
      </w:r>
      <w:r>
        <w:rPr>
          <w:sz w:val="22"/>
          <w:szCs w:val="22"/>
        </w:rPr>
        <w:t>f</w:t>
      </w:r>
      <w:r>
        <w:rPr>
          <w:spacing w:val="-1"/>
          <w:sz w:val="22"/>
          <w:szCs w:val="22"/>
        </w:rPr>
        <w:t>ile</w:t>
      </w:r>
      <w:r>
        <w:rPr>
          <w:sz w:val="22"/>
          <w:szCs w:val="22"/>
        </w:rPr>
        <w:t>s</w:t>
      </w:r>
      <w:r>
        <w:rPr>
          <w:spacing w:val="-6"/>
          <w:sz w:val="22"/>
          <w:szCs w:val="22"/>
        </w:rPr>
        <w:t xml:space="preserve"> </w:t>
      </w:r>
      <w:r>
        <w:rPr>
          <w:sz w:val="22"/>
          <w:szCs w:val="22"/>
        </w:rPr>
        <w:t>and</w:t>
      </w:r>
      <w:r>
        <w:rPr>
          <w:spacing w:val="-5"/>
          <w:sz w:val="22"/>
          <w:szCs w:val="22"/>
        </w:rPr>
        <w:t xml:space="preserve"> </w:t>
      </w:r>
      <w:r>
        <w:rPr>
          <w:sz w:val="22"/>
          <w:szCs w:val="22"/>
        </w:rPr>
        <w:t>a</w:t>
      </w:r>
      <w:r>
        <w:rPr>
          <w:spacing w:val="-2"/>
          <w:sz w:val="22"/>
          <w:szCs w:val="22"/>
        </w:rPr>
        <w:t>r</w:t>
      </w:r>
      <w:r>
        <w:rPr>
          <w:sz w:val="22"/>
          <w:szCs w:val="22"/>
        </w:rPr>
        <w:t>e</w:t>
      </w:r>
      <w:r>
        <w:rPr>
          <w:spacing w:val="-6"/>
          <w:sz w:val="22"/>
          <w:szCs w:val="22"/>
        </w:rPr>
        <w:t xml:space="preserve"> </w:t>
      </w:r>
      <w:r>
        <w:rPr>
          <w:sz w:val="22"/>
          <w:szCs w:val="22"/>
        </w:rPr>
        <w:t>in</w:t>
      </w:r>
      <w:r>
        <w:rPr>
          <w:spacing w:val="-4"/>
          <w:sz w:val="22"/>
          <w:szCs w:val="22"/>
        </w:rPr>
        <w:t xml:space="preserve"> </w:t>
      </w:r>
      <w:r>
        <w:rPr>
          <w:sz w:val="22"/>
          <w:szCs w:val="22"/>
        </w:rPr>
        <w:t>a</w:t>
      </w:r>
      <w:r>
        <w:rPr>
          <w:spacing w:val="-6"/>
          <w:sz w:val="22"/>
          <w:szCs w:val="22"/>
        </w:rPr>
        <w:t xml:space="preserve"> </w:t>
      </w:r>
      <w:r>
        <w:rPr>
          <w:spacing w:val="1"/>
          <w:sz w:val="22"/>
          <w:szCs w:val="22"/>
        </w:rPr>
        <w:t>p</w:t>
      </w:r>
      <w:r>
        <w:rPr>
          <w:spacing w:val="-2"/>
          <w:sz w:val="22"/>
          <w:szCs w:val="22"/>
        </w:rPr>
        <w:t>o</w:t>
      </w:r>
      <w:r>
        <w:rPr>
          <w:spacing w:val="-1"/>
          <w:sz w:val="22"/>
          <w:szCs w:val="22"/>
        </w:rPr>
        <w:t>siti</w:t>
      </w:r>
      <w:r>
        <w:rPr>
          <w:spacing w:val="-2"/>
          <w:sz w:val="22"/>
          <w:szCs w:val="22"/>
        </w:rPr>
        <w:t>o</w:t>
      </w:r>
      <w:r>
        <w:rPr>
          <w:sz w:val="22"/>
          <w:szCs w:val="22"/>
        </w:rPr>
        <w:t>n</w:t>
      </w:r>
      <w:r>
        <w:rPr>
          <w:spacing w:val="-4"/>
          <w:sz w:val="22"/>
          <w:szCs w:val="22"/>
        </w:rPr>
        <w:t xml:space="preserve"> </w:t>
      </w:r>
      <w:r>
        <w:rPr>
          <w:sz w:val="22"/>
          <w:szCs w:val="22"/>
        </w:rPr>
        <w:t>to</w:t>
      </w:r>
      <w:r>
        <w:rPr>
          <w:spacing w:val="-6"/>
          <w:sz w:val="22"/>
          <w:szCs w:val="22"/>
        </w:rPr>
        <w:t xml:space="preserve"> </w:t>
      </w:r>
      <w:r>
        <w:rPr>
          <w:sz w:val="22"/>
          <w:szCs w:val="22"/>
        </w:rPr>
        <w:t>r</w:t>
      </w:r>
      <w:r>
        <w:rPr>
          <w:spacing w:val="-2"/>
          <w:sz w:val="22"/>
          <w:szCs w:val="22"/>
        </w:rPr>
        <w:t>e</w:t>
      </w:r>
      <w:r>
        <w:rPr>
          <w:spacing w:val="-1"/>
          <w:sz w:val="22"/>
          <w:szCs w:val="22"/>
        </w:rPr>
        <w:t>flec</w:t>
      </w:r>
      <w:r>
        <w:rPr>
          <w:sz w:val="22"/>
          <w:szCs w:val="22"/>
        </w:rPr>
        <w:t>t</w:t>
      </w:r>
      <w:r>
        <w:rPr>
          <w:spacing w:val="-6"/>
          <w:sz w:val="22"/>
          <w:szCs w:val="22"/>
        </w:rPr>
        <w:t xml:space="preserve"> </w:t>
      </w:r>
      <w:r>
        <w:rPr>
          <w:sz w:val="22"/>
          <w:szCs w:val="22"/>
        </w:rPr>
        <w:t>on</w:t>
      </w:r>
      <w:r>
        <w:rPr>
          <w:spacing w:val="-5"/>
          <w:sz w:val="22"/>
          <w:szCs w:val="22"/>
        </w:rPr>
        <w:t xml:space="preserve"> </w:t>
      </w:r>
      <w:r>
        <w:rPr>
          <w:sz w:val="22"/>
          <w:szCs w:val="22"/>
        </w:rPr>
        <w:t>h</w:t>
      </w:r>
      <w:r>
        <w:rPr>
          <w:spacing w:val="-2"/>
          <w:sz w:val="22"/>
          <w:szCs w:val="22"/>
        </w:rPr>
        <w:t>o</w:t>
      </w:r>
      <w:r>
        <w:rPr>
          <w:sz w:val="22"/>
          <w:szCs w:val="22"/>
        </w:rPr>
        <w:t>w</w:t>
      </w:r>
      <w:r>
        <w:rPr>
          <w:spacing w:val="-7"/>
          <w:sz w:val="22"/>
          <w:szCs w:val="22"/>
        </w:rPr>
        <w:t xml:space="preserve"> </w:t>
      </w:r>
      <w:r>
        <w:rPr>
          <w:sz w:val="22"/>
          <w:szCs w:val="22"/>
        </w:rPr>
        <w:t>X</w:t>
      </w:r>
      <w:r>
        <w:rPr>
          <w:spacing w:val="-4"/>
          <w:sz w:val="22"/>
          <w:szCs w:val="22"/>
        </w:rPr>
        <w:t xml:space="preserve"> </w:t>
      </w:r>
      <w:r>
        <w:rPr>
          <w:spacing w:val="-2"/>
          <w:sz w:val="22"/>
          <w:szCs w:val="22"/>
        </w:rPr>
        <w:t>w</w:t>
      </w:r>
      <w:r>
        <w:rPr>
          <w:spacing w:val="-1"/>
          <w:sz w:val="22"/>
          <w:szCs w:val="22"/>
        </w:rPr>
        <w:t>il</w:t>
      </w:r>
      <w:r>
        <w:rPr>
          <w:sz w:val="22"/>
          <w:szCs w:val="22"/>
        </w:rPr>
        <w:t>l</w:t>
      </w:r>
      <w:r>
        <w:rPr>
          <w:spacing w:val="-7"/>
          <w:sz w:val="22"/>
          <w:szCs w:val="22"/>
        </w:rPr>
        <w:t xml:space="preserve"> </w:t>
      </w:r>
      <w:r>
        <w:rPr>
          <w:sz w:val="22"/>
          <w:szCs w:val="22"/>
        </w:rPr>
        <w:t>c</w:t>
      </w:r>
      <w:r>
        <w:rPr>
          <w:spacing w:val="-2"/>
          <w:sz w:val="22"/>
          <w:szCs w:val="22"/>
        </w:rPr>
        <w:t>o</w:t>
      </w:r>
      <w:r>
        <w:rPr>
          <w:sz w:val="22"/>
          <w:szCs w:val="22"/>
        </w:rPr>
        <w:t>n</w:t>
      </w:r>
      <w:r>
        <w:rPr>
          <w:spacing w:val="-1"/>
          <w:sz w:val="22"/>
          <w:szCs w:val="22"/>
        </w:rPr>
        <w:t>tri</w:t>
      </w:r>
      <w:r>
        <w:rPr>
          <w:sz w:val="22"/>
          <w:szCs w:val="22"/>
        </w:rPr>
        <w:t>bu</w:t>
      </w:r>
      <w:r>
        <w:rPr>
          <w:spacing w:val="-1"/>
          <w:sz w:val="22"/>
          <w:szCs w:val="22"/>
        </w:rPr>
        <w:t>t</w:t>
      </w:r>
      <w:r>
        <w:rPr>
          <w:sz w:val="22"/>
          <w:szCs w:val="22"/>
        </w:rPr>
        <w:t>e</w:t>
      </w:r>
      <w:r>
        <w:rPr>
          <w:spacing w:val="-2"/>
          <w:sz w:val="22"/>
          <w:szCs w:val="22"/>
        </w:rPr>
        <w:t xml:space="preserve"> </w:t>
      </w:r>
      <w:r>
        <w:rPr>
          <w:spacing w:val="-1"/>
          <w:sz w:val="22"/>
          <w:szCs w:val="22"/>
        </w:rPr>
        <w:t>t</w:t>
      </w:r>
      <w:r>
        <w:rPr>
          <w:sz w:val="22"/>
          <w:szCs w:val="22"/>
        </w:rPr>
        <w:t>o</w:t>
      </w:r>
      <w:r>
        <w:rPr>
          <w:spacing w:val="-7"/>
          <w:sz w:val="22"/>
          <w:szCs w:val="22"/>
        </w:rPr>
        <w:t xml:space="preserve"> </w:t>
      </w:r>
      <w:r>
        <w:rPr>
          <w:sz w:val="22"/>
          <w:szCs w:val="22"/>
        </w:rPr>
        <w:t>the</w:t>
      </w:r>
      <w:r>
        <w:rPr>
          <w:spacing w:val="-6"/>
          <w:sz w:val="22"/>
          <w:szCs w:val="22"/>
        </w:rPr>
        <w:t xml:space="preserve"> </w:t>
      </w:r>
      <w:r>
        <w:rPr>
          <w:sz w:val="22"/>
          <w:szCs w:val="22"/>
        </w:rPr>
        <w:t>ad</w:t>
      </w:r>
      <w:r>
        <w:rPr>
          <w:spacing w:val="-2"/>
          <w:sz w:val="22"/>
          <w:szCs w:val="22"/>
        </w:rPr>
        <w:t>v</w:t>
      </w:r>
      <w:r>
        <w:rPr>
          <w:spacing w:val="-1"/>
          <w:sz w:val="22"/>
          <w:szCs w:val="22"/>
        </w:rPr>
        <w:t>a</w:t>
      </w:r>
      <w:r>
        <w:rPr>
          <w:sz w:val="22"/>
          <w:szCs w:val="22"/>
        </w:rPr>
        <w:t>n</w:t>
      </w:r>
      <w:r>
        <w:rPr>
          <w:spacing w:val="-1"/>
          <w:sz w:val="22"/>
          <w:szCs w:val="22"/>
        </w:rPr>
        <w:t>ce</w:t>
      </w:r>
      <w:r>
        <w:rPr>
          <w:spacing w:val="-2"/>
          <w:sz w:val="22"/>
          <w:szCs w:val="22"/>
        </w:rPr>
        <w:t>m</w:t>
      </w:r>
      <w:r>
        <w:rPr>
          <w:spacing w:val="-1"/>
          <w:sz w:val="22"/>
          <w:szCs w:val="22"/>
        </w:rPr>
        <w:t>e</w:t>
      </w:r>
      <w:r>
        <w:rPr>
          <w:sz w:val="22"/>
          <w:szCs w:val="22"/>
        </w:rPr>
        <w:t>nt</w:t>
      </w:r>
      <w:r>
        <w:rPr>
          <w:w w:val="99"/>
          <w:sz w:val="22"/>
          <w:szCs w:val="22"/>
        </w:rPr>
        <w:t xml:space="preserve"> </w:t>
      </w:r>
      <w:r>
        <w:rPr>
          <w:spacing w:val="-2"/>
          <w:sz w:val="22"/>
          <w:szCs w:val="22"/>
        </w:rPr>
        <w:t>o</w:t>
      </w:r>
      <w:r>
        <w:rPr>
          <w:sz w:val="22"/>
          <w:szCs w:val="22"/>
        </w:rPr>
        <w:t>f</w:t>
      </w:r>
      <w:r>
        <w:rPr>
          <w:spacing w:val="-8"/>
          <w:sz w:val="22"/>
          <w:szCs w:val="22"/>
        </w:rPr>
        <w:t xml:space="preserve"> </w:t>
      </w:r>
      <w:r>
        <w:rPr>
          <w:sz w:val="22"/>
          <w:szCs w:val="22"/>
        </w:rPr>
        <w:t>the</w:t>
      </w:r>
      <w:r>
        <w:rPr>
          <w:spacing w:val="-7"/>
          <w:sz w:val="22"/>
          <w:szCs w:val="22"/>
        </w:rPr>
        <w:t xml:space="preserve"> </w:t>
      </w:r>
      <w:r>
        <w:rPr>
          <w:spacing w:val="1"/>
          <w:sz w:val="22"/>
          <w:szCs w:val="22"/>
        </w:rPr>
        <w:t>d</w:t>
      </w:r>
      <w:r>
        <w:rPr>
          <w:spacing w:val="-1"/>
          <w:sz w:val="22"/>
          <w:szCs w:val="22"/>
        </w:rPr>
        <w:t>isci</w:t>
      </w:r>
      <w:r>
        <w:rPr>
          <w:sz w:val="22"/>
          <w:szCs w:val="22"/>
        </w:rPr>
        <w:t>p</w:t>
      </w:r>
      <w:r>
        <w:rPr>
          <w:spacing w:val="-1"/>
          <w:sz w:val="22"/>
          <w:szCs w:val="22"/>
        </w:rPr>
        <w:t>li</w:t>
      </w:r>
      <w:r>
        <w:rPr>
          <w:sz w:val="22"/>
          <w:szCs w:val="22"/>
        </w:rPr>
        <w:t>n</w:t>
      </w:r>
      <w:r>
        <w:rPr>
          <w:spacing w:val="-1"/>
          <w:sz w:val="22"/>
          <w:szCs w:val="22"/>
        </w:rPr>
        <w:t>e</w:t>
      </w:r>
      <w:r>
        <w:rPr>
          <w:position w:val="10"/>
          <w:sz w:val="14"/>
          <w:szCs w:val="14"/>
        </w:rPr>
        <w:t>2</w:t>
      </w:r>
      <w:r>
        <w:rPr>
          <w:spacing w:val="14"/>
          <w:position w:val="10"/>
          <w:sz w:val="14"/>
          <w:szCs w:val="14"/>
        </w:rPr>
        <w:t xml:space="preserve"> </w:t>
      </w:r>
      <w:r>
        <w:rPr>
          <w:spacing w:val="-1"/>
          <w:sz w:val="22"/>
          <w:szCs w:val="22"/>
        </w:rPr>
        <w:t>a</w:t>
      </w:r>
      <w:r>
        <w:rPr>
          <w:sz w:val="22"/>
          <w:szCs w:val="22"/>
        </w:rPr>
        <w:t>nd</w:t>
      </w:r>
      <w:r>
        <w:rPr>
          <w:spacing w:val="-5"/>
          <w:sz w:val="22"/>
          <w:szCs w:val="22"/>
        </w:rPr>
        <w:t xml:space="preserve"> </w:t>
      </w:r>
      <w:r>
        <w:rPr>
          <w:spacing w:val="-1"/>
          <w:sz w:val="22"/>
          <w:szCs w:val="22"/>
        </w:rPr>
        <w:t>t</w:t>
      </w:r>
      <w:r>
        <w:rPr>
          <w:sz w:val="22"/>
          <w:szCs w:val="22"/>
        </w:rPr>
        <w:t>he</w:t>
      </w:r>
      <w:r>
        <w:rPr>
          <w:spacing w:val="-7"/>
          <w:sz w:val="22"/>
          <w:szCs w:val="22"/>
        </w:rPr>
        <w:t xml:space="preserve"> </w:t>
      </w:r>
      <w:r>
        <w:rPr>
          <w:spacing w:val="1"/>
          <w:sz w:val="22"/>
          <w:szCs w:val="22"/>
        </w:rPr>
        <w:t>u</w:t>
      </w:r>
      <w:r>
        <w:rPr>
          <w:sz w:val="22"/>
          <w:szCs w:val="22"/>
        </w:rPr>
        <w:t>n</w:t>
      </w:r>
      <w:r>
        <w:rPr>
          <w:spacing w:val="-1"/>
          <w:sz w:val="22"/>
          <w:szCs w:val="22"/>
        </w:rPr>
        <w:t>i</w:t>
      </w:r>
      <w:r>
        <w:rPr>
          <w:spacing w:val="-2"/>
          <w:sz w:val="22"/>
          <w:szCs w:val="22"/>
        </w:rPr>
        <w:t>v</w:t>
      </w:r>
      <w:r>
        <w:rPr>
          <w:spacing w:val="-1"/>
          <w:sz w:val="22"/>
          <w:szCs w:val="22"/>
        </w:rPr>
        <w:t>ersit</w:t>
      </w:r>
      <w:r>
        <w:rPr>
          <w:spacing w:val="-7"/>
          <w:sz w:val="22"/>
          <w:szCs w:val="22"/>
        </w:rPr>
        <w:t>y</w:t>
      </w:r>
      <w:r>
        <w:rPr>
          <w:sz w:val="22"/>
          <w:szCs w:val="22"/>
        </w:rPr>
        <w:t>.</w:t>
      </w:r>
    </w:p>
    <w:p w14:paraId="33411989" w14:textId="77777777" w:rsidR="00A12FAB" w:rsidRDefault="00A12FAB" w:rsidP="00A12FAB">
      <w:pPr>
        <w:kinsoku w:val="0"/>
        <w:overflowPunct w:val="0"/>
        <w:spacing w:before="17" w:line="240" w:lineRule="exact"/>
      </w:pPr>
    </w:p>
    <w:p w14:paraId="637D6500" w14:textId="22572C95" w:rsidR="00A12FAB" w:rsidRDefault="00A12FAB" w:rsidP="00A12FAB">
      <w:pPr>
        <w:kinsoku w:val="0"/>
        <w:overflowPunct w:val="0"/>
        <w:ind w:left="100"/>
        <w:rPr>
          <w:sz w:val="22"/>
          <w:szCs w:val="22"/>
        </w:rPr>
      </w:pPr>
      <w:r>
        <w:rPr>
          <w:sz w:val="22"/>
          <w:szCs w:val="22"/>
        </w:rPr>
        <w:t>P</w:t>
      </w:r>
      <w:r>
        <w:rPr>
          <w:spacing w:val="-1"/>
          <w:sz w:val="22"/>
          <w:szCs w:val="22"/>
        </w:rPr>
        <w:t>leas</w:t>
      </w:r>
      <w:r>
        <w:rPr>
          <w:sz w:val="22"/>
          <w:szCs w:val="22"/>
        </w:rPr>
        <w:t>e</w:t>
      </w:r>
      <w:r>
        <w:rPr>
          <w:spacing w:val="-8"/>
          <w:sz w:val="22"/>
          <w:szCs w:val="22"/>
        </w:rPr>
        <w:t xml:space="preserve"> </w:t>
      </w:r>
      <w:r>
        <w:rPr>
          <w:spacing w:val="1"/>
          <w:sz w:val="22"/>
          <w:szCs w:val="22"/>
        </w:rPr>
        <w:t>b</w:t>
      </w:r>
      <w:r>
        <w:rPr>
          <w:spacing w:val="-1"/>
          <w:sz w:val="22"/>
          <w:szCs w:val="22"/>
        </w:rPr>
        <w:t>e</w:t>
      </w:r>
      <w:r>
        <w:rPr>
          <w:spacing w:val="-2"/>
          <w:sz w:val="22"/>
          <w:szCs w:val="22"/>
        </w:rPr>
        <w:t>g</w:t>
      </w:r>
      <w:r>
        <w:rPr>
          <w:spacing w:val="-1"/>
          <w:sz w:val="22"/>
          <w:szCs w:val="22"/>
        </w:rPr>
        <w:t>i</w:t>
      </w:r>
      <w:r>
        <w:rPr>
          <w:sz w:val="22"/>
          <w:szCs w:val="22"/>
        </w:rPr>
        <w:t>n</w:t>
      </w:r>
      <w:r>
        <w:rPr>
          <w:spacing w:val="-5"/>
          <w:sz w:val="22"/>
          <w:szCs w:val="22"/>
        </w:rPr>
        <w:t xml:space="preserve"> </w:t>
      </w:r>
      <w:r>
        <w:rPr>
          <w:spacing w:val="-7"/>
          <w:sz w:val="22"/>
          <w:szCs w:val="22"/>
        </w:rPr>
        <w:t>y</w:t>
      </w:r>
      <w:r>
        <w:rPr>
          <w:spacing w:val="-2"/>
          <w:sz w:val="22"/>
          <w:szCs w:val="22"/>
        </w:rPr>
        <w:t>o</w:t>
      </w:r>
      <w:r>
        <w:rPr>
          <w:sz w:val="22"/>
          <w:szCs w:val="22"/>
        </w:rPr>
        <w:t>ur</w:t>
      </w:r>
      <w:r>
        <w:rPr>
          <w:spacing w:val="-7"/>
          <w:sz w:val="22"/>
          <w:szCs w:val="22"/>
        </w:rPr>
        <w:t xml:space="preserve"> </w:t>
      </w:r>
      <w:r>
        <w:rPr>
          <w:sz w:val="22"/>
          <w:szCs w:val="22"/>
        </w:rPr>
        <w:t>l</w:t>
      </w:r>
      <w:r>
        <w:rPr>
          <w:spacing w:val="-2"/>
          <w:sz w:val="22"/>
          <w:szCs w:val="22"/>
        </w:rPr>
        <w:t>e</w:t>
      </w:r>
      <w:r>
        <w:rPr>
          <w:spacing w:val="-1"/>
          <w:sz w:val="22"/>
          <w:szCs w:val="22"/>
        </w:rPr>
        <w:t>tte</w:t>
      </w:r>
      <w:r>
        <w:rPr>
          <w:sz w:val="22"/>
          <w:szCs w:val="22"/>
        </w:rPr>
        <w:t>r</w:t>
      </w:r>
      <w:r>
        <w:rPr>
          <w:spacing w:val="-7"/>
          <w:sz w:val="22"/>
          <w:szCs w:val="22"/>
        </w:rPr>
        <w:t xml:space="preserve"> </w:t>
      </w:r>
      <w:r>
        <w:rPr>
          <w:spacing w:val="-2"/>
          <w:sz w:val="22"/>
          <w:szCs w:val="22"/>
        </w:rPr>
        <w:t>w</w:t>
      </w:r>
      <w:r>
        <w:rPr>
          <w:spacing w:val="-1"/>
          <w:sz w:val="22"/>
          <w:szCs w:val="22"/>
        </w:rPr>
        <w:t>it</w:t>
      </w:r>
      <w:r>
        <w:rPr>
          <w:sz w:val="22"/>
          <w:szCs w:val="22"/>
        </w:rPr>
        <w:t>h</w:t>
      </w:r>
      <w:r>
        <w:rPr>
          <w:spacing w:val="-5"/>
          <w:sz w:val="22"/>
          <w:szCs w:val="22"/>
        </w:rPr>
        <w:t xml:space="preserve"> </w:t>
      </w:r>
      <w:r>
        <w:rPr>
          <w:sz w:val="22"/>
          <w:szCs w:val="22"/>
        </w:rPr>
        <w:t>a</w:t>
      </w:r>
      <w:r>
        <w:rPr>
          <w:spacing w:val="-6"/>
          <w:sz w:val="22"/>
          <w:szCs w:val="22"/>
        </w:rPr>
        <w:t xml:space="preserve"> </w:t>
      </w:r>
      <w:r>
        <w:rPr>
          <w:spacing w:val="-1"/>
          <w:sz w:val="22"/>
          <w:szCs w:val="22"/>
        </w:rPr>
        <w:t>state</w:t>
      </w:r>
      <w:r>
        <w:rPr>
          <w:spacing w:val="-2"/>
          <w:sz w:val="22"/>
          <w:szCs w:val="22"/>
        </w:rPr>
        <w:t>m</w:t>
      </w:r>
      <w:r>
        <w:rPr>
          <w:spacing w:val="-1"/>
          <w:sz w:val="22"/>
          <w:szCs w:val="22"/>
        </w:rPr>
        <w:t>e</w:t>
      </w:r>
      <w:r>
        <w:rPr>
          <w:sz w:val="22"/>
          <w:szCs w:val="22"/>
        </w:rPr>
        <w:t>nt</w:t>
      </w:r>
      <w:r>
        <w:rPr>
          <w:spacing w:val="-7"/>
          <w:sz w:val="22"/>
          <w:szCs w:val="22"/>
        </w:rPr>
        <w:t xml:space="preserve"> </w:t>
      </w:r>
      <w:r>
        <w:rPr>
          <w:sz w:val="22"/>
          <w:szCs w:val="22"/>
        </w:rPr>
        <w:t>on</w:t>
      </w:r>
      <w:r>
        <w:rPr>
          <w:spacing w:val="-6"/>
          <w:sz w:val="22"/>
          <w:szCs w:val="22"/>
        </w:rPr>
        <w:t xml:space="preserve"> </w:t>
      </w:r>
      <w:r>
        <w:rPr>
          <w:spacing w:val="-7"/>
          <w:sz w:val="22"/>
          <w:szCs w:val="22"/>
        </w:rPr>
        <w:t>y</w:t>
      </w:r>
      <w:r>
        <w:rPr>
          <w:spacing w:val="-2"/>
          <w:sz w:val="22"/>
          <w:szCs w:val="22"/>
        </w:rPr>
        <w:t>o</w:t>
      </w:r>
      <w:r>
        <w:rPr>
          <w:sz w:val="22"/>
          <w:szCs w:val="22"/>
        </w:rPr>
        <w:t>ur</w:t>
      </w:r>
      <w:r>
        <w:rPr>
          <w:spacing w:val="-7"/>
          <w:sz w:val="22"/>
          <w:szCs w:val="22"/>
        </w:rPr>
        <w:t xml:space="preserve"> </w:t>
      </w:r>
      <w:r>
        <w:rPr>
          <w:spacing w:val="1"/>
          <w:sz w:val="22"/>
          <w:szCs w:val="22"/>
        </w:rPr>
        <w:t>p</w:t>
      </w:r>
      <w:r>
        <w:rPr>
          <w:spacing w:val="-1"/>
          <w:sz w:val="22"/>
          <w:szCs w:val="22"/>
        </w:rPr>
        <w:t>ri</w:t>
      </w:r>
      <w:r>
        <w:rPr>
          <w:spacing w:val="-2"/>
          <w:sz w:val="22"/>
          <w:szCs w:val="22"/>
        </w:rPr>
        <w:t>o</w:t>
      </w:r>
      <w:r>
        <w:rPr>
          <w:sz w:val="22"/>
          <w:szCs w:val="22"/>
        </w:rPr>
        <w:t>r</w:t>
      </w:r>
      <w:r>
        <w:rPr>
          <w:spacing w:val="-7"/>
          <w:sz w:val="22"/>
          <w:szCs w:val="22"/>
        </w:rPr>
        <w:t xml:space="preserve"> </w:t>
      </w:r>
      <w:r>
        <w:rPr>
          <w:sz w:val="22"/>
          <w:szCs w:val="22"/>
        </w:rPr>
        <w:t>r</w:t>
      </w:r>
      <w:r>
        <w:rPr>
          <w:spacing w:val="-2"/>
          <w:sz w:val="22"/>
          <w:szCs w:val="22"/>
        </w:rPr>
        <w:t>e</w:t>
      </w:r>
      <w:r>
        <w:rPr>
          <w:spacing w:val="-1"/>
          <w:sz w:val="22"/>
          <w:szCs w:val="22"/>
        </w:rPr>
        <w:t>lati</w:t>
      </w:r>
      <w:r>
        <w:rPr>
          <w:spacing w:val="-2"/>
          <w:sz w:val="22"/>
          <w:szCs w:val="22"/>
        </w:rPr>
        <w:t>o</w:t>
      </w:r>
      <w:r>
        <w:rPr>
          <w:sz w:val="22"/>
          <w:szCs w:val="22"/>
        </w:rPr>
        <w:t>n</w:t>
      </w:r>
      <w:r>
        <w:rPr>
          <w:spacing w:val="-1"/>
          <w:sz w:val="22"/>
          <w:szCs w:val="22"/>
        </w:rPr>
        <w:t>s</w:t>
      </w:r>
      <w:r>
        <w:rPr>
          <w:sz w:val="22"/>
          <w:szCs w:val="22"/>
        </w:rPr>
        <w:t>h</w:t>
      </w:r>
      <w:r>
        <w:rPr>
          <w:spacing w:val="-1"/>
          <w:sz w:val="22"/>
          <w:szCs w:val="22"/>
        </w:rPr>
        <w:t>i</w:t>
      </w:r>
      <w:r>
        <w:rPr>
          <w:sz w:val="22"/>
          <w:szCs w:val="22"/>
        </w:rPr>
        <w:t>p</w:t>
      </w:r>
      <w:r>
        <w:rPr>
          <w:spacing w:val="-5"/>
          <w:sz w:val="22"/>
          <w:szCs w:val="22"/>
        </w:rPr>
        <w:t xml:space="preserve"> </w:t>
      </w:r>
      <w:r>
        <w:rPr>
          <w:spacing w:val="-2"/>
          <w:sz w:val="22"/>
          <w:szCs w:val="22"/>
        </w:rPr>
        <w:t>w</w:t>
      </w:r>
      <w:r>
        <w:rPr>
          <w:spacing w:val="-1"/>
          <w:sz w:val="22"/>
          <w:szCs w:val="22"/>
        </w:rPr>
        <w:t>it</w:t>
      </w:r>
      <w:r>
        <w:rPr>
          <w:sz w:val="22"/>
          <w:szCs w:val="22"/>
        </w:rPr>
        <w:t>h</w:t>
      </w:r>
      <w:r>
        <w:rPr>
          <w:spacing w:val="-5"/>
          <w:sz w:val="22"/>
          <w:szCs w:val="22"/>
        </w:rPr>
        <w:t xml:space="preserve"> </w:t>
      </w:r>
      <w:r>
        <w:rPr>
          <w:sz w:val="22"/>
          <w:szCs w:val="22"/>
        </w:rPr>
        <w:t>the</w:t>
      </w:r>
      <w:r>
        <w:rPr>
          <w:spacing w:val="-7"/>
          <w:sz w:val="22"/>
          <w:szCs w:val="22"/>
        </w:rPr>
        <w:t xml:space="preserve"> </w:t>
      </w:r>
      <w:r>
        <w:rPr>
          <w:sz w:val="22"/>
          <w:szCs w:val="22"/>
        </w:rPr>
        <w:t>c</w:t>
      </w:r>
      <w:r>
        <w:rPr>
          <w:spacing w:val="-2"/>
          <w:sz w:val="22"/>
          <w:szCs w:val="22"/>
        </w:rPr>
        <w:t>a</w:t>
      </w:r>
      <w:r>
        <w:rPr>
          <w:sz w:val="22"/>
          <w:szCs w:val="22"/>
        </w:rPr>
        <w:t>nd</w:t>
      </w:r>
      <w:r>
        <w:rPr>
          <w:spacing w:val="-1"/>
          <w:sz w:val="22"/>
          <w:szCs w:val="22"/>
        </w:rPr>
        <w:t>i</w:t>
      </w:r>
      <w:r>
        <w:rPr>
          <w:sz w:val="22"/>
          <w:szCs w:val="22"/>
        </w:rPr>
        <w:t>d</w:t>
      </w:r>
      <w:r>
        <w:rPr>
          <w:spacing w:val="-1"/>
          <w:sz w:val="22"/>
          <w:szCs w:val="22"/>
        </w:rPr>
        <w:t>ate</w:t>
      </w:r>
      <w:r>
        <w:rPr>
          <w:sz w:val="22"/>
          <w:szCs w:val="22"/>
        </w:rPr>
        <w:t>.</w:t>
      </w:r>
    </w:p>
    <w:p w14:paraId="05561DC2" w14:textId="53C055D8" w:rsidR="00F90105" w:rsidRDefault="00F90105" w:rsidP="00A12FAB">
      <w:pPr>
        <w:kinsoku w:val="0"/>
        <w:overflowPunct w:val="0"/>
        <w:ind w:left="100"/>
        <w:rPr>
          <w:sz w:val="22"/>
          <w:szCs w:val="22"/>
        </w:rPr>
      </w:pPr>
    </w:p>
    <w:p w14:paraId="63A8A50D" w14:textId="76482DCF" w:rsidR="00A12FAB" w:rsidRDefault="00A12FAB" w:rsidP="00A12FAB">
      <w:pPr>
        <w:kinsoku w:val="0"/>
        <w:overflowPunct w:val="0"/>
        <w:spacing w:line="234" w:lineRule="auto"/>
        <w:ind w:left="100" w:right="160"/>
        <w:rPr>
          <w:sz w:val="22"/>
          <w:szCs w:val="22"/>
        </w:rPr>
      </w:pPr>
      <w:r>
        <w:rPr>
          <w:sz w:val="22"/>
          <w:szCs w:val="22"/>
        </w:rPr>
        <w:t>To</w:t>
      </w:r>
      <w:r>
        <w:rPr>
          <w:spacing w:val="-8"/>
          <w:sz w:val="22"/>
          <w:szCs w:val="22"/>
        </w:rPr>
        <w:t xml:space="preserve"> </w:t>
      </w:r>
      <w:r>
        <w:rPr>
          <w:sz w:val="22"/>
          <w:szCs w:val="22"/>
        </w:rPr>
        <w:t>a</w:t>
      </w:r>
      <w:r>
        <w:rPr>
          <w:spacing w:val="-2"/>
          <w:sz w:val="22"/>
          <w:szCs w:val="22"/>
        </w:rPr>
        <w:t>s</w:t>
      </w:r>
      <w:r>
        <w:rPr>
          <w:spacing w:val="-1"/>
          <w:sz w:val="22"/>
          <w:szCs w:val="22"/>
        </w:rPr>
        <w:t>sis</w:t>
      </w:r>
      <w:r>
        <w:rPr>
          <w:sz w:val="22"/>
          <w:szCs w:val="22"/>
        </w:rPr>
        <w:t>t</w:t>
      </w:r>
      <w:r>
        <w:rPr>
          <w:spacing w:val="-7"/>
          <w:sz w:val="22"/>
          <w:szCs w:val="22"/>
        </w:rPr>
        <w:t xml:space="preserve"> </w:t>
      </w:r>
      <w:r>
        <w:rPr>
          <w:sz w:val="22"/>
          <w:szCs w:val="22"/>
        </w:rPr>
        <w:t>in</w:t>
      </w:r>
      <w:r>
        <w:rPr>
          <w:spacing w:val="-5"/>
          <w:sz w:val="22"/>
          <w:szCs w:val="22"/>
        </w:rPr>
        <w:t xml:space="preserve"> </w:t>
      </w:r>
      <w:r>
        <w:rPr>
          <w:spacing w:val="-7"/>
          <w:sz w:val="22"/>
          <w:szCs w:val="22"/>
        </w:rPr>
        <w:t>y</w:t>
      </w:r>
      <w:r>
        <w:rPr>
          <w:spacing w:val="-2"/>
          <w:sz w:val="22"/>
          <w:szCs w:val="22"/>
        </w:rPr>
        <w:t>o</w:t>
      </w:r>
      <w:r>
        <w:rPr>
          <w:sz w:val="22"/>
          <w:szCs w:val="22"/>
        </w:rPr>
        <w:t>ur</w:t>
      </w:r>
      <w:r>
        <w:rPr>
          <w:spacing w:val="-7"/>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w:t>
      </w:r>
      <w:r>
        <w:rPr>
          <w:spacing w:val="-5"/>
          <w:sz w:val="22"/>
          <w:szCs w:val="22"/>
        </w:rPr>
        <w:t xml:space="preserve"> </w:t>
      </w:r>
      <w:r>
        <w:rPr>
          <w:sz w:val="22"/>
          <w:szCs w:val="22"/>
        </w:rPr>
        <w:t>I</w:t>
      </w:r>
      <w:r>
        <w:rPr>
          <w:spacing w:val="-9"/>
          <w:sz w:val="22"/>
          <w:szCs w:val="22"/>
        </w:rPr>
        <w:t xml:space="preserve"> </w:t>
      </w:r>
      <w:r>
        <w:rPr>
          <w:spacing w:val="1"/>
          <w:sz w:val="22"/>
          <w:szCs w:val="22"/>
        </w:rPr>
        <w:t>h</w:t>
      </w:r>
      <w:r>
        <w:rPr>
          <w:spacing w:val="-1"/>
          <w:sz w:val="22"/>
          <w:szCs w:val="22"/>
        </w:rPr>
        <w:t>a</w:t>
      </w:r>
      <w:r>
        <w:rPr>
          <w:spacing w:val="-2"/>
          <w:sz w:val="22"/>
          <w:szCs w:val="22"/>
        </w:rPr>
        <w:t>v</w:t>
      </w:r>
      <w:r>
        <w:rPr>
          <w:sz w:val="22"/>
          <w:szCs w:val="22"/>
        </w:rPr>
        <w:t>e</w:t>
      </w:r>
      <w:r>
        <w:rPr>
          <w:spacing w:val="-7"/>
          <w:sz w:val="22"/>
          <w:szCs w:val="22"/>
        </w:rPr>
        <w:t xml:space="preserve"> </w:t>
      </w:r>
      <w:r>
        <w:rPr>
          <w:sz w:val="22"/>
          <w:szCs w:val="22"/>
        </w:rPr>
        <w:t>in</w:t>
      </w:r>
      <w:r>
        <w:rPr>
          <w:spacing w:val="-1"/>
          <w:sz w:val="22"/>
          <w:szCs w:val="22"/>
        </w:rPr>
        <w:t>cl</w:t>
      </w:r>
      <w:r>
        <w:rPr>
          <w:sz w:val="22"/>
          <w:szCs w:val="22"/>
        </w:rPr>
        <w:t>ud</w:t>
      </w:r>
      <w:r>
        <w:rPr>
          <w:spacing w:val="-1"/>
          <w:sz w:val="22"/>
          <w:szCs w:val="22"/>
        </w:rPr>
        <w:t>e</w:t>
      </w:r>
      <w:r>
        <w:rPr>
          <w:sz w:val="22"/>
          <w:szCs w:val="22"/>
        </w:rPr>
        <w:t>d</w:t>
      </w:r>
      <w:r>
        <w:rPr>
          <w:spacing w:val="-6"/>
          <w:sz w:val="22"/>
          <w:szCs w:val="22"/>
        </w:rPr>
        <w:t xml:space="preserve"> </w:t>
      </w:r>
      <w:r>
        <w:rPr>
          <w:sz w:val="22"/>
          <w:szCs w:val="22"/>
        </w:rPr>
        <w:t>c</w:t>
      </w:r>
      <w:r>
        <w:rPr>
          <w:spacing w:val="-2"/>
          <w:sz w:val="22"/>
          <w:szCs w:val="22"/>
        </w:rPr>
        <w:t>o</w:t>
      </w:r>
      <w:r>
        <w:rPr>
          <w:sz w:val="22"/>
          <w:szCs w:val="22"/>
        </w:rPr>
        <w:t>p</w:t>
      </w:r>
      <w:r>
        <w:rPr>
          <w:spacing w:val="-1"/>
          <w:sz w:val="22"/>
          <w:szCs w:val="22"/>
        </w:rPr>
        <w:t>ie</w:t>
      </w:r>
      <w:r>
        <w:rPr>
          <w:sz w:val="22"/>
          <w:szCs w:val="22"/>
        </w:rPr>
        <w:t>s</w:t>
      </w:r>
      <w:r>
        <w:rPr>
          <w:spacing w:val="-7"/>
          <w:sz w:val="22"/>
          <w:szCs w:val="22"/>
        </w:rPr>
        <w:t xml:space="preserve"> </w:t>
      </w:r>
      <w:r>
        <w:rPr>
          <w:sz w:val="22"/>
          <w:szCs w:val="22"/>
        </w:rPr>
        <w:t>of</w:t>
      </w:r>
      <w:r>
        <w:rPr>
          <w:spacing w:val="-7"/>
          <w:sz w:val="22"/>
          <w:szCs w:val="22"/>
        </w:rPr>
        <w:t xml:space="preserve"> </w:t>
      </w:r>
      <w:r>
        <w:rPr>
          <w:sz w:val="22"/>
          <w:szCs w:val="22"/>
        </w:rPr>
        <w:t>#</w:t>
      </w:r>
      <w:r>
        <w:rPr>
          <w:spacing w:val="-4"/>
          <w:sz w:val="22"/>
          <w:szCs w:val="22"/>
        </w:rPr>
        <w:t xml:space="preserve"> </w:t>
      </w:r>
      <w:r>
        <w:rPr>
          <w:spacing w:val="1"/>
          <w:sz w:val="22"/>
          <w:szCs w:val="22"/>
        </w:rPr>
        <w:t>p</w:t>
      </w:r>
      <w:r>
        <w:rPr>
          <w:sz w:val="22"/>
          <w:szCs w:val="22"/>
        </w:rPr>
        <w:t>ub</w:t>
      </w:r>
      <w:r>
        <w:rPr>
          <w:spacing w:val="-1"/>
          <w:sz w:val="22"/>
          <w:szCs w:val="22"/>
        </w:rPr>
        <w:t>licati</w:t>
      </w:r>
      <w:r>
        <w:rPr>
          <w:spacing w:val="-2"/>
          <w:sz w:val="22"/>
          <w:szCs w:val="22"/>
        </w:rPr>
        <w:t>o</w:t>
      </w:r>
      <w:r>
        <w:rPr>
          <w:sz w:val="22"/>
          <w:szCs w:val="22"/>
        </w:rPr>
        <w:t>n</w:t>
      </w:r>
      <w:r>
        <w:rPr>
          <w:spacing w:val="2"/>
          <w:sz w:val="22"/>
          <w:szCs w:val="22"/>
        </w:rPr>
        <w:t>s</w:t>
      </w:r>
      <w:r>
        <w:rPr>
          <w:position w:val="10"/>
          <w:sz w:val="14"/>
          <w:szCs w:val="14"/>
        </w:rPr>
        <w:t>3</w:t>
      </w:r>
      <w:r>
        <w:rPr>
          <w:sz w:val="22"/>
          <w:szCs w:val="22"/>
        </w:rPr>
        <w:t>,</w:t>
      </w:r>
      <w:r>
        <w:rPr>
          <w:spacing w:val="-6"/>
          <w:sz w:val="22"/>
          <w:szCs w:val="22"/>
        </w:rPr>
        <w:t xml:space="preserve"> </w:t>
      </w:r>
      <w:r>
        <w:rPr>
          <w:spacing w:val="-2"/>
          <w:sz w:val="22"/>
          <w:szCs w:val="22"/>
        </w:rPr>
        <w:t>v</w:t>
      </w:r>
      <w:r>
        <w:rPr>
          <w:spacing w:val="-1"/>
          <w:sz w:val="22"/>
          <w:szCs w:val="22"/>
        </w:rPr>
        <w:t>ita</w:t>
      </w:r>
      <w:r>
        <w:rPr>
          <w:sz w:val="22"/>
          <w:szCs w:val="22"/>
        </w:rPr>
        <w:t>,</w:t>
      </w:r>
      <w:r>
        <w:rPr>
          <w:spacing w:val="-5"/>
          <w:sz w:val="22"/>
          <w:szCs w:val="22"/>
        </w:rPr>
        <w:t xml:space="preserve"> </w:t>
      </w:r>
      <w:r>
        <w:rPr>
          <w:spacing w:val="-1"/>
          <w:sz w:val="22"/>
          <w:szCs w:val="22"/>
        </w:rPr>
        <w:t>a</w:t>
      </w:r>
      <w:r>
        <w:rPr>
          <w:sz w:val="22"/>
          <w:szCs w:val="22"/>
        </w:rPr>
        <w:t>nd</w:t>
      </w:r>
      <w:r>
        <w:rPr>
          <w:spacing w:val="-5"/>
          <w:sz w:val="22"/>
          <w:szCs w:val="22"/>
        </w:rPr>
        <w:t xml:space="preserve"> </w:t>
      </w:r>
      <w:r>
        <w:rPr>
          <w:sz w:val="22"/>
          <w:szCs w:val="22"/>
        </w:rPr>
        <w:t>the</w:t>
      </w:r>
      <w:r>
        <w:rPr>
          <w:spacing w:val="-7"/>
          <w:sz w:val="22"/>
          <w:szCs w:val="22"/>
        </w:rPr>
        <w:t xml:space="preserve"> </w:t>
      </w:r>
      <w:r>
        <w:rPr>
          <w:sz w:val="22"/>
          <w:szCs w:val="22"/>
        </w:rPr>
        <w:t>c</w:t>
      </w:r>
      <w:r>
        <w:rPr>
          <w:spacing w:val="-2"/>
          <w:sz w:val="22"/>
          <w:szCs w:val="22"/>
        </w:rPr>
        <w:t>a</w:t>
      </w:r>
      <w:r>
        <w:rPr>
          <w:sz w:val="22"/>
          <w:szCs w:val="22"/>
        </w:rPr>
        <w:t>nd</w:t>
      </w:r>
      <w:r>
        <w:rPr>
          <w:spacing w:val="-1"/>
          <w:sz w:val="22"/>
          <w:szCs w:val="22"/>
        </w:rPr>
        <w:t>i</w:t>
      </w:r>
      <w:r>
        <w:rPr>
          <w:sz w:val="22"/>
          <w:szCs w:val="22"/>
        </w:rPr>
        <w:t>d</w:t>
      </w:r>
      <w:r>
        <w:rPr>
          <w:spacing w:val="-1"/>
          <w:sz w:val="22"/>
          <w:szCs w:val="22"/>
        </w:rPr>
        <w:t>ate</w:t>
      </w:r>
      <w:r>
        <w:rPr>
          <w:spacing w:val="1"/>
          <w:sz w:val="22"/>
          <w:szCs w:val="22"/>
        </w:rPr>
        <w:t>’</w:t>
      </w:r>
      <w:r>
        <w:rPr>
          <w:sz w:val="22"/>
          <w:szCs w:val="22"/>
        </w:rPr>
        <w:t>s</w:t>
      </w:r>
      <w:r>
        <w:rPr>
          <w:spacing w:val="-7"/>
          <w:sz w:val="22"/>
          <w:szCs w:val="22"/>
        </w:rPr>
        <w:t xml:space="preserve"> </w:t>
      </w:r>
      <w:r>
        <w:rPr>
          <w:sz w:val="22"/>
          <w:szCs w:val="22"/>
        </w:rPr>
        <w:t>s</w:t>
      </w:r>
      <w:r>
        <w:rPr>
          <w:spacing w:val="-2"/>
          <w:sz w:val="22"/>
          <w:szCs w:val="22"/>
        </w:rPr>
        <w:t>t</w:t>
      </w:r>
      <w:r>
        <w:rPr>
          <w:spacing w:val="-1"/>
          <w:sz w:val="22"/>
          <w:szCs w:val="22"/>
        </w:rPr>
        <w:t>ate</w:t>
      </w:r>
      <w:r>
        <w:rPr>
          <w:spacing w:val="-2"/>
          <w:sz w:val="22"/>
          <w:szCs w:val="22"/>
        </w:rPr>
        <w:t>m</w:t>
      </w:r>
      <w:r>
        <w:rPr>
          <w:sz w:val="22"/>
          <w:szCs w:val="22"/>
        </w:rPr>
        <w:t>ent</w:t>
      </w:r>
      <w:r>
        <w:rPr>
          <w:w w:val="99"/>
          <w:sz w:val="22"/>
          <w:szCs w:val="22"/>
        </w:rPr>
        <w:t xml:space="preserve"> </w:t>
      </w:r>
      <w:r>
        <w:rPr>
          <w:spacing w:val="-2"/>
          <w:sz w:val="22"/>
          <w:szCs w:val="22"/>
        </w:rPr>
        <w:t>o</w:t>
      </w:r>
      <w:r>
        <w:rPr>
          <w:sz w:val="22"/>
          <w:szCs w:val="22"/>
        </w:rPr>
        <w:t>n</w:t>
      </w:r>
      <w:r>
        <w:rPr>
          <w:spacing w:val="-6"/>
          <w:sz w:val="22"/>
          <w:szCs w:val="22"/>
        </w:rPr>
        <w:t xml:space="preserve"> </w:t>
      </w:r>
      <w:r>
        <w:rPr>
          <w:sz w:val="22"/>
          <w:szCs w:val="22"/>
        </w:rPr>
        <w:t>t</w:t>
      </w:r>
      <w:r>
        <w:rPr>
          <w:spacing w:val="-2"/>
          <w:sz w:val="22"/>
          <w:szCs w:val="22"/>
        </w:rPr>
        <w:t>e</w:t>
      </w:r>
      <w:r>
        <w:rPr>
          <w:spacing w:val="-1"/>
          <w:sz w:val="22"/>
          <w:szCs w:val="22"/>
        </w:rPr>
        <w:t>ac</w:t>
      </w:r>
      <w:r>
        <w:rPr>
          <w:sz w:val="22"/>
          <w:szCs w:val="22"/>
        </w:rPr>
        <w:t>h</w:t>
      </w:r>
      <w:r>
        <w:rPr>
          <w:spacing w:val="-1"/>
          <w:sz w:val="22"/>
          <w:szCs w:val="22"/>
        </w:rPr>
        <w:t>i</w:t>
      </w:r>
      <w:r>
        <w:rPr>
          <w:sz w:val="22"/>
          <w:szCs w:val="22"/>
        </w:rPr>
        <w:t>n</w:t>
      </w:r>
      <w:r>
        <w:rPr>
          <w:spacing w:val="-2"/>
          <w:sz w:val="22"/>
          <w:szCs w:val="22"/>
        </w:rPr>
        <w:t>g</w:t>
      </w:r>
      <w:r>
        <w:rPr>
          <w:sz w:val="22"/>
          <w:szCs w:val="22"/>
        </w:rPr>
        <w:t>,</w:t>
      </w:r>
      <w:r>
        <w:rPr>
          <w:spacing w:val="-6"/>
          <w:sz w:val="22"/>
          <w:szCs w:val="22"/>
        </w:rPr>
        <w:t xml:space="preserve"> </w:t>
      </w:r>
      <w:r>
        <w:rPr>
          <w:spacing w:val="-1"/>
          <w:sz w:val="22"/>
          <w:szCs w:val="22"/>
        </w:rPr>
        <w:t>researc</w:t>
      </w:r>
      <w:r>
        <w:rPr>
          <w:spacing w:val="1"/>
          <w:sz w:val="22"/>
          <w:szCs w:val="22"/>
        </w:rPr>
        <w:t>h</w:t>
      </w:r>
      <w:r>
        <w:rPr>
          <w:position w:val="10"/>
          <w:sz w:val="14"/>
          <w:szCs w:val="14"/>
        </w:rPr>
        <w:t>4</w:t>
      </w:r>
      <w:r>
        <w:rPr>
          <w:sz w:val="22"/>
          <w:szCs w:val="22"/>
        </w:rPr>
        <w:t>,</w:t>
      </w:r>
      <w:r>
        <w:rPr>
          <w:spacing w:val="-5"/>
          <w:sz w:val="22"/>
          <w:szCs w:val="22"/>
        </w:rPr>
        <w:t xml:space="preserve"> </w:t>
      </w:r>
      <w:r>
        <w:rPr>
          <w:spacing w:val="-1"/>
          <w:sz w:val="22"/>
          <w:szCs w:val="22"/>
        </w:rPr>
        <w:t>a</w:t>
      </w:r>
      <w:r>
        <w:rPr>
          <w:sz w:val="22"/>
          <w:szCs w:val="22"/>
        </w:rPr>
        <w:t>nd</w:t>
      </w:r>
      <w:r>
        <w:rPr>
          <w:spacing w:val="-6"/>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ice</w:t>
      </w:r>
      <w:r>
        <w:rPr>
          <w:sz w:val="22"/>
          <w:szCs w:val="22"/>
        </w:rPr>
        <w:t>.</w:t>
      </w:r>
      <w:r>
        <w:rPr>
          <w:spacing w:val="-6"/>
          <w:sz w:val="22"/>
          <w:szCs w:val="22"/>
        </w:rPr>
        <w:t xml:space="preserve"> </w:t>
      </w:r>
      <w:r>
        <w:rPr>
          <w:sz w:val="22"/>
          <w:szCs w:val="22"/>
        </w:rPr>
        <w:t>The</w:t>
      </w:r>
      <w:r>
        <w:rPr>
          <w:spacing w:val="-7"/>
          <w:sz w:val="22"/>
          <w:szCs w:val="22"/>
        </w:rPr>
        <w:t xml:space="preserve"> </w:t>
      </w:r>
      <w:r>
        <w:rPr>
          <w:spacing w:val="1"/>
          <w:sz w:val="22"/>
          <w:szCs w:val="22"/>
        </w:rPr>
        <w:t>p</w:t>
      </w:r>
      <w:r>
        <w:rPr>
          <w:sz w:val="22"/>
          <w:szCs w:val="22"/>
        </w:rPr>
        <w:t>ub</w:t>
      </w:r>
      <w:r>
        <w:rPr>
          <w:spacing w:val="-1"/>
          <w:sz w:val="22"/>
          <w:szCs w:val="22"/>
        </w:rPr>
        <w:t>licati</w:t>
      </w:r>
      <w:r>
        <w:rPr>
          <w:spacing w:val="-2"/>
          <w:sz w:val="22"/>
          <w:szCs w:val="22"/>
        </w:rPr>
        <w:t>o</w:t>
      </w:r>
      <w:r>
        <w:rPr>
          <w:sz w:val="22"/>
          <w:szCs w:val="22"/>
        </w:rPr>
        <w:t>n</w:t>
      </w:r>
      <w:r>
        <w:rPr>
          <w:spacing w:val="1"/>
          <w:sz w:val="22"/>
          <w:szCs w:val="22"/>
        </w:rPr>
        <w:t>s</w:t>
      </w:r>
      <w:r>
        <w:rPr>
          <w:position w:val="10"/>
          <w:sz w:val="14"/>
          <w:szCs w:val="14"/>
        </w:rPr>
        <w:t>3</w:t>
      </w:r>
      <w:r>
        <w:rPr>
          <w:spacing w:val="19"/>
          <w:position w:val="10"/>
          <w:sz w:val="14"/>
          <w:szCs w:val="14"/>
        </w:rPr>
        <w:t xml:space="preserve"> </w:t>
      </w:r>
      <w:r>
        <w:rPr>
          <w:spacing w:val="-2"/>
          <w:sz w:val="22"/>
          <w:szCs w:val="22"/>
        </w:rPr>
        <w:t>w</w:t>
      </w:r>
      <w:r>
        <w:rPr>
          <w:spacing w:val="-1"/>
          <w:sz w:val="22"/>
          <w:szCs w:val="22"/>
        </w:rPr>
        <w:t>er</w:t>
      </w:r>
      <w:r>
        <w:rPr>
          <w:sz w:val="22"/>
          <w:szCs w:val="22"/>
        </w:rPr>
        <w:t>e</w:t>
      </w:r>
      <w:r>
        <w:rPr>
          <w:spacing w:val="-8"/>
          <w:sz w:val="22"/>
          <w:szCs w:val="22"/>
        </w:rPr>
        <w:t xml:space="preserve"> </w:t>
      </w:r>
      <w:r>
        <w:rPr>
          <w:sz w:val="22"/>
          <w:szCs w:val="22"/>
        </w:rPr>
        <w:t>s</w:t>
      </w:r>
      <w:r>
        <w:rPr>
          <w:spacing w:val="-2"/>
          <w:sz w:val="22"/>
          <w:szCs w:val="22"/>
        </w:rPr>
        <w:t>e</w:t>
      </w:r>
      <w:r>
        <w:rPr>
          <w:spacing w:val="-1"/>
          <w:sz w:val="22"/>
          <w:szCs w:val="22"/>
        </w:rPr>
        <w:t>lecte</w:t>
      </w:r>
      <w:r>
        <w:rPr>
          <w:sz w:val="22"/>
          <w:szCs w:val="22"/>
        </w:rPr>
        <w:t>d</w:t>
      </w:r>
      <w:r>
        <w:rPr>
          <w:spacing w:val="-5"/>
          <w:sz w:val="22"/>
          <w:szCs w:val="22"/>
        </w:rPr>
        <w:t xml:space="preserve"> </w:t>
      </w:r>
      <w:r>
        <w:rPr>
          <w:sz w:val="22"/>
          <w:szCs w:val="22"/>
        </w:rPr>
        <w:t>on</w:t>
      </w:r>
      <w:r>
        <w:rPr>
          <w:spacing w:val="-6"/>
          <w:sz w:val="22"/>
          <w:szCs w:val="22"/>
        </w:rPr>
        <w:t xml:space="preserve"> </w:t>
      </w:r>
      <w:r>
        <w:rPr>
          <w:spacing w:val="-1"/>
          <w:sz w:val="22"/>
          <w:szCs w:val="22"/>
        </w:rPr>
        <w:t>t</w:t>
      </w:r>
      <w:r>
        <w:rPr>
          <w:sz w:val="22"/>
          <w:szCs w:val="22"/>
        </w:rPr>
        <w:t>he</w:t>
      </w:r>
      <w:r>
        <w:rPr>
          <w:spacing w:val="-8"/>
          <w:sz w:val="22"/>
          <w:szCs w:val="22"/>
        </w:rPr>
        <w:t xml:space="preserve"> </w:t>
      </w:r>
      <w:r>
        <w:rPr>
          <w:spacing w:val="1"/>
          <w:sz w:val="22"/>
          <w:szCs w:val="22"/>
        </w:rPr>
        <w:t>b</w:t>
      </w:r>
      <w:r>
        <w:rPr>
          <w:spacing w:val="-1"/>
          <w:sz w:val="22"/>
          <w:szCs w:val="22"/>
        </w:rPr>
        <w:t>asi</w:t>
      </w:r>
      <w:r>
        <w:rPr>
          <w:sz w:val="22"/>
          <w:szCs w:val="22"/>
        </w:rPr>
        <w:t>s</w:t>
      </w:r>
      <w:r>
        <w:rPr>
          <w:spacing w:val="-7"/>
          <w:sz w:val="22"/>
          <w:szCs w:val="22"/>
        </w:rPr>
        <w:t xml:space="preserve"> </w:t>
      </w:r>
      <w:r>
        <w:rPr>
          <w:sz w:val="22"/>
          <w:szCs w:val="22"/>
        </w:rPr>
        <w:t>of</w:t>
      </w:r>
      <w:r>
        <w:rPr>
          <w:spacing w:val="-7"/>
          <w:sz w:val="22"/>
          <w:szCs w:val="22"/>
        </w:rPr>
        <w:t xml:space="preserve"> </w:t>
      </w:r>
      <w:r>
        <w:rPr>
          <w:sz w:val="22"/>
          <w:szCs w:val="22"/>
        </w:rPr>
        <w:t>………….</w:t>
      </w:r>
      <w:r>
        <w:rPr>
          <w:spacing w:val="-4"/>
          <w:sz w:val="22"/>
          <w:szCs w:val="22"/>
        </w:rPr>
        <w:t xml:space="preserve"> </w:t>
      </w:r>
      <w:r>
        <w:rPr>
          <w:sz w:val="22"/>
          <w:szCs w:val="22"/>
        </w:rPr>
        <w:t>The</w:t>
      </w:r>
      <w:r>
        <w:rPr>
          <w:w w:val="99"/>
          <w:sz w:val="22"/>
          <w:szCs w:val="22"/>
        </w:rPr>
        <w:t xml:space="preserve"> </w:t>
      </w:r>
      <w:r>
        <w:rPr>
          <w:spacing w:val="-1"/>
          <w:sz w:val="22"/>
          <w:szCs w:val="22"/>
        </w:rPr>
        <w:t>ca</w:t>
      </w:r>
      <w:r>
        <w:rPr>
          <w:sz w:val="22"/>
          <w:szCs w:val="22"/>
        </w:rPr>
        <w:t>nd</w:t>
      </w:r>
      <w:r>
        <w:rPr>
          <w:spacing w:val="-1"/>
          <w:sz w:val="22"/>
          <w:szCs w:val="22"/>
        </w:rPr>
        <w:t>i</w:t>
      </w:r>
      <w:r>
        <w:rPr>
          <w:sz w:val="22"/>
          <w:szCs w:val="22"/>
        </w:rPr>
        <w:t>d</w:t>
      </w:r>
      <w:r>
        <w:rPr>
          <w:spacing w:val="-1"/>
          <w:sz w:val="22"/>
          <w:szCs w:val="22"/>
        </w:rPr>
        <w:t>ate</w:t>
      </w:r>
      <w:r>
        <w:rPr>
          <w:spacing w:val="1"/>
          <w:sz w:val="22"/>
          <w:szCs w:val="22"/>
        </w:rPr>
        <w:t>’</w:t>
      </w:r>
      <w:r>
        <w:rPr>
          <w:sz w:val="22"/>
          <w:szCs w:val="22"/>
        </w:rPr>
        <w:t>s</w:t>
      </w:r>
      <w:r>
        <w:rPr>
          <w:spacing w:val="-8"/>
          <w:sz w:val="22"/>
          <w:szCs w:val="22"/>
        </w:rPr>
        <w:t xml:space="preserve"> </w:t>
      </w:r>
      <w:r>
        <w:rPr>
          <w:sz w:val="22"/>
          <w:szCs w:val="22"/>
        </w:rPr>
        <w:t>v</w:t>
      </w:r>
      <w:r>
        <w:rPr>
          <w:spacing w:val="-2"/>
          <w:sz w:val="22"/>
          <w:szCs w:val="22"/>
        </w:rPr>
        <w:t>i</w:t>
      </w:r>
      <w:r>
        <w:rPr>
          <w:spacing w:val="-1"/>
          <w:sz w:val="22"/>
          <w:szCs w:val="22"/>
        </w:rPr>
        <w:t>ta</w:t>
      </w:r>
      <w:r>
        <w:rPr>
          <w:sz w:val="22"/>
          <w:szCs w:val="22"/>
        </w:rPr>
        <w:t>e</w:t>
      </w:r>
      <w:r>
        <w:rPr>
          <w:spacing w:val="-7"/>
          <w:sz w:val="22"/>
          <w:szCs w:val="22"/>
        </w:rPr>
        <w:t xml:space="preserve"> </w:t>
      </w:r>
      <w:r>
        <w:rPr>
          <w:spacing w:val="-2"/>
          <w:sz w:val="22"/>
          <w:szCs w:val="22"/>
        </w:rPr>
        <w:t>w</w:t>
      </w:r>
      <w:r>
        <w:rPr>
          <w:spacing w:val="-1"/>
          <w:sz w:val="22"/>
          <w:szCs w:val="22"/>
        </w:rPr>
        <w:t>il</w:t>
      </w:r>
      <w:r>
        <w:rPr>
          <w:sz w:val="22"/>
          <w:szCs w:val="22"/>
        </w:rPr>
        <w:t>l</w:t>
      </w:r>
      <w:r>
        <w:rPr>
          <w:spacing w:val="-8"/>
          <w:sz w:val="22"/>
          <w:szCs w:val="22"/>
        </w:rPr>
        <w:t xml:space="preserve"> </w:t>
      </w:r>
      <w:r>
        <w:rPr>
          <w:sz w:val="22"/>
          <w:szCs w:val="22"/>
        </w:rPr>
        <w:t>sh</w:t>
      </w:r>
      <w:r>
        <w:rPr>
          <w:spacing w:val="-2"/>
          <w:sz w:val="22"/>
          <w:szCs w:val="22"/>
        </w:rPr>
        <w:t>o</w:t>
      </w:r>
      <w:r>
        <w:rPr>
          <w:sz w:val="22"/>
          <w:szCs w:val="22"/>
        </w:rPr>
        <w:t>w</w:t>
      </w:r>
      <w:r>
        <w:rPr>
          <w:spacing w:val="-8"/>
          <w:sz w:val="22"/>
          <w:szCs w:val="22"/>
        </w:rPr>
        <w:t xml:space="preserve"> </w:t>
      </w:r>
      <w:r>
        <w:rPr>
          <w:sz w:val="22"/>
          <w:szCs w:val="22"/>
        </w:rPr>
        <w:t>o</w:t>
      </w:r>
      <w:r>
        <w:rPr>
          <w:spacing w:val="-2"/>
          <w:sz w:val="22"/>
          <w:szCs w:val="22"/>
        </w:rPr>
        <w:t>t</w:t>
      </w:r>
      <w:r>
        <w:rPr>
          <w:sz w:val="22"/>
          <w:szCs w:val="22"/>
        </w:rPr>
        <w:t>h</w:t>
      </w:r>
      <w:r>
        <w:rPr>
          <w:spacing w:val="-1"/>
          <w:sz w:val="22"/>
          <w:szCs w:val="22"/>
        </w:rPr>
        <w:t>e</w:t>
      </w:r>
      <w:r>
        <w:rPr>
          <w:sz w:val="22"/>
          <w:szCs w:val="22"/>
        </w:rPr>
        <w:t>r</w:t>
      </w:r>
      <w:r>
        <w:rPr>
          <w:spacing w:val="-8"/>
          <w:sz w:val="22"/>
          <w:szCs w:val="22"/>
        </w:rPr>
        <w:t xml:space="preserve"> </w:t>
      </w:r>
      <w:r>
        <w:rPr>
          <w:spacing w:val="1"/>
          <w:sz w:val="22"/>
          <w:szCs w:val="22"/>
        </w:rPr>
        <w:t>p</w:t>
      </w:r>
      <w:r>
        <w:rPr>
          <w:sz w:val="22"/>
          <w:szCs w:val="22"/>
        </w:rPr>
        <w:t>ub</w:t>
      </w:r>
      <w:r>
        <w:rPr>
          <w:spacing w:val="-1"/>
          <w:sz w:val="22"/>
          <w:szCs w:val="22"/>
        </w:rPr>
        <w:t>licati</w:t>
      </w:r>
      <w:r>
        <w:rPr>
          <w:spacing w:val="-2"/>
          <w:sz w:val="22"/>
          <w:szCs w:val="22"/>
        </w:rPr>
        <w:t>o</w:t>
      </w:r>
      <w:r>
        <w:rPr>
          <w:sz w:val="22"/>
          <w:szCs w:val="22"/>
        </w:rPr>
        <w:t>n</w:t>
      </w:r>
      <w:r>
        <w:rPr>
          <w:spacing w:val="-1"/>
          <w:sz w:val="22"/>
          <w:szCs w:val="22"/>
        </w:rPr>
        <w:t>s</w:t>
      </w:r>
      <w:r>
        <w:rPr>
          <w:sz w:val="22"/>
          <w:szCs w:val="22"/>
        </w:rPr>
        <w:t>.</w:t>
      </w:r>
      <w:r>
        <w:rPr>
          <w:spacing w:val="-5"/>
          <w:sz w:val="22"/>
          <w:szCs w:val="22"/>
        </w:rPr>
        <w:t xml:space="preserve"> I</w:t>
      </w:r>
      <w:r>
        <w:rPr>
          <w:sz w:val="22"/>
          <w:szCs w:val="22"/>
        </w:rPr>
        <w:t>f</w:t>
      </w:r>
      <w:r>
        <w:rPr>
          <w:spacing w:val="-8"/>
          <w:sz w:val="22"/>
          <w:szCs w:val="22"/>
        </w:rPr>
        <w:t xml:space="preserve"> </w:t>
      </w:r>
      <w:r>
        <w:rPr>
          <w:spacing w:val="-7"/>
          <w:sz w:val="22"/>
          <w:szCs w:val="22"/>
        </w:rPr>
        <w:t>y</w:t>
      </w:r>
      <w:r>
        <w:rPr>
          <w:spacing w:val="-2"/>
          <w:sz w:val="22"/>
          <w:szCs w:val="22"/>
        </w:rPr>
        <w:t>o</w:t>
      </w:r>
      <w:r>
        <w:rPr>
          <w:sz w:val="22"/>
          <w:szCs w:val="22"/>
        </w:rPr>
        <w:t>u</w:t>
      </w:r>
      <w:r>
        <w:rPr>
          <w:spacing w:val="-5"/>
          <w:sz w:val="22"/>
          <w:szCs w:val="22"/>
        </w:rPr>
        <w:t xml:space="preserve"> </w:t>
      </w:r>
      <w:r>
        <w:rPr>
          <w:spacing w:val="-2"/>
          <w:sz w:val="22"/>
          <w:szCs w:val="22"/>
        </w:rPr>
        <w:t>wo</w:t>
      </w:r>
      <w:r>
        <w:rPr>
          <w:sz w:val="22"/>
          <w:szCs w:val="22"/>
        </w:rPr>
        <w:t>u</w:t>
      </w:r>
      <w:r>
        <w:rPr>
          <w:spacing w:val="-1"/>
          <w:sz w:val="22"/>
          <w:szCs w:val="22"/>
        </w:rPr>
        <w:t>l</w:t>
      </w:r>
      <w:r>
        <w:rPr>
          <w:sz w:val="22"/>
          <w:szCs w:val="22"/>
        </w:rPr>
        <w:t>d</w:t>
      </w:r>
      <w:r>
        <w:rPr>
          <w:spacing w:val="-6"/>
          <w:sz w:val="22"/>
          <w:szCs w:val="22"/>
        </w:rPr>
        <w:t xml:space="preserve"> </w:t>
      </w:r>
      <w:r>
        <w:rPr>
          <w:sz w:val="22"/>
          <w:szCs w:val="22"/>
        </w:rPr>
        <w:t>l</w:t>
      </w:r>
      <w:r>
        <w:rPr>
          <w:spacing w:val="-1"/>
          <w:sz w:val="22"/>
          <w:szCs w:val="22"/>
        </w:rPr>
        <w:t>i</w:t>
      </w:r>
      <w:r>
        <w:rPr>
          <w:spacing w:val="-2"/>
          <w:sz w:val="22"/>
          <w:szCs w:val="22"/>
        </w:rPr>
        <w:t>k</w:t>
      </w:r>
      <w:r>
        <w:rPr>
          <w:sz w:val="22"/>
          <w:szCs w:val="22"/>
        </w:rPr>
        <w:t>e</w:t>
      </w:r>
      <w:r>
        <w:rPr>
          <w:spacing w:val="-7"/>
          <w:sz w:val="22"/>
          <w:szCs w:val="22"/>
        </w:rPr>
        <w:t xml:space="preserve"> </w:t>
      </w:r>
      <w:r>
        <w:rPr>
          <w:sz w:val="22"/>
          <w:szCs w:val="22"/>
        </w:rPr>
        <w:t>c</w:t>
      </w:r>
      <w:r>
        <w:rPr>
          <w:spacing w:val="-2"/>
          <w:sz w:val="22"/>
          <w:szCs w:val="22"/>
        </w:rPr>
        <w:t>o</w:t>
      </w:r>
      <w:r>
        <w:rPr>
          <w:sz w:val="22"/>
          <w:szCs w:val="22"/>
        </w:rPr>
        <w:t>p</w:t>
      </w:r>
      <w:r>
        <w:rPr>
          <w:spacing w:val="-1"/>
          <w:sz w:val="22"/>
          <w:szCs w:val="22"/>
        </w:rPr>
        <w:t>ie</w:t>
      </w:r>
      <w:r>
        <w:rPr>
          <w:sz w:val="22"/>
          <w:szCs w:val="22"/>
        </w:rPr>
        <w:t>s</w:t>
      </w:r>
      <w:r>
        <w:rPr>
          <w:spacing w:val="-8"/>
          <w:sz w:val="22"/>
          <w:szCs w:val="22"/>
        </w:rPr>
        <w:t xml:space="preserve"> </w:t>
      </w:r>
      <w:r>
        <w:rPr>
          <w:sz w:val="22"/>
          <w:szCs w:val="22"/>
        </w:rPr>
        <w:t>of</w:t>
      </w:r>
      <w:r>
        <w:rPr>
          <w:spacing w:val="-7"/>
          <w:sz w:val="22"/>
          <w:szCs w:val="22"/>
        </w:rPr>
        <w:t xml:space="preserve"> </w:t>
      </w:r>
      <w:r>
        <w:rPr>
          <w:sz w:val="22"/>
          <w:szCs w:val="22"/>
        </w:rPr>
        <w:t>any</w:t>
      </w:r>
      <w:r>
        <w:rPr>
          <w:spacing w:val="-12"/>
          <w:sz w:val="22"/>
          <w:szCs w:val="22"/>
        </w:rPr>
        <w:t xml:space="preserve"> </w:t>
      </w:r>
      <w:r>
        <w:rPr>
          <w:sz w:val="22"/>
          <w:szCs w:val="22"/>
        </w:rPr>
        <w:t>o</w:t>
      </w:r>
      <w:r>
        <w:rPr>
          <w:spacing w:val="-2"/>
          <w:sz w:val="22"/>
          <w:szCs w:val="22"/>
        </w:rPr>
        <w:t>t</w:t>
      </w:r>
      <w:r>
        <w:rPr>
          <w:sz w:val="22"/>
          <w:szCs w:val="22"/>
        </w:rPr>
        <w:t>h</w:t>
      </w:r>
      <w:r>
        <w:rPr>
          <w:spacing w:val="-1"/>
          <w:sz w:val="22"/>
          <w:szCs w:val="22"/>
        </w:rPr>
        <w:t>e</w:t>
      </w:r>
      <w:r>
        <w:rPr>
          <w:sz w:val="22"/>
          <w:szCs w:val="22"/>
        </w:rPr>
        <w:t>r</w:t>
      </w:r>
      <w:r>
        <w:rPr>
          <w:spacing w:val="-8"/>
          <w:sz w:val="22"/>
          <w:szCs w:val="22"/>
        </w:rPr>
        <w:t xml:space="preserve"> </w:t>
      </w:r>
      <w:r>
        <w:rPr>
          <w:spacing w:val="1"/>
          <w:sz w:val="22"/>
          <w:szCs w:val="22"/>
        </w:rPr>
        <w:t>p</w:t>
      </w:r>
      <w:r>
        <w:rPr>
          <w:sz w:val="22"/>
          <w:szCs w:val="22"/>
        </w:rPr>
        <w:t>ub</w:t>
      </w:r>
      <w:r>
        <w:rPr>
          <w:spacing w:val="-1"/>
          <w:sz w:val="22"/>
          <w:szCs w:val="22"/>
        </w:rPr>
        <w:t>licati</w:t>
      </w:r>
      <w:r>
        <w:rPr>
          <w:spacing w:val="-2"/>
          <w:sz w:val="22"/>
          <w:szCs w:val="22"/>
        </w:rPr>
        <w:t>o</w:t>
      </w:r>
      <w:r>
        <w:rPr>
          <w:sz w:val="22"/>
          <w:szCs w:val="22"/>
        </w:rPr>
        <w:t>n</w:t>
      </w:r>
      <w:r>
        <w:rPr>
          <w:spacing w:val="-1"/>
          <w:sz w:val="22"/>
          <w:szCs w:val="22"/>
        </w:rPr>
        <w:t>s</w:t>
      </w:r>
      <w:r>
        <w:rPr>
          <w:sz w:val="22"/>
          <w:szCs w:val="22"/>
        </w:rPr>
        <w:t>,</w:t>
      </w:r>
      <w:r>
        <w:rPr>
          <w:spacing w:val="-5"/>
          <w:sz w:val="22"/>
          <w:szCs w:val="22"/>
        </w:rPr>
        <w:t xml:space="preserve"> </w:t>
      </w:r>
      <w:r>
        <w:rPr>
          <w:sz w:val="22"/>
          <w:szCs w:val="22"/>
        </w:rPr>
        <w:t>p</w:t>
      </w:r>
      <w:r>
        <w:rPr>
          <w:spacing w:val="-1"/>
          <w:sz w:val="22"/>
          <w:szCs w:val="22"/>
        </w:rPr>
        <w:t>leas</w:t>
      </w:r>
      <w:r>
        <w:rPr>
          <w:sz w:val="22"/>
          <w:szCs w:val="22"/>
        </w:rPr>
        <w:t>e</w:t>
      </w:r>
      <w:r>
        <w:rPr>
          <w:w w:val="99"/>
          <w:sz w:val="22"/>
          <w:szCs w:val="22"/>
        </w:rPr>
        <w:t xml:space="preserve"> </w:t>
      </w:r>
      <w:r>
        <w:rPr>
          <w:spacing w:val="-1"/>
          <w:sz w:val="22"/>
          <w:szCs w:val="22"/>
        </w:rPr>
        <w:t>fee</w:t>
      </w:r>
      <w:r>
        <w:rPr>
          <w:sz w:val="22"/>
          <w:szCs w:val="22"/>
        </w:rPr>
        <w:t>l</w:t>
      </w:r>
      <w:r>
        <w:rPr>
          <w:spacing w:val="-7"/>
          <w:sz w:val="22"/>
          <w:szCs w:val="22"/>
        </w:rPr>
        <w:t xml:space="preserve"> </w:t>
      </w:r>
      <w:r>
        <w:rPr>
          <w:sz w:val="22"/>
          <w:szCs w:val="22"/>
        </w:rPr>
        <w:t>f</w:t>
      </w:r>
      <w:r>
        <w:rPr>
          <w:spacing w:val="-1"/>
          <w:sz w:val="22"/>
          <w:szCs w:val="22"/>
        </w:rPr>
        <w:t>re</w:t>
      </w:r>
      <w:r>
        <w:rPr>
          <w:sz w:val="22"/>
          <w:szCs w:val="22"/>
        </w:rPr>
        <w:t>e</w:t>
      </w:r>
      <w:r>
        <w:rPr>
          <w:spacing w:val="-6"/>
          <w:sz w:val="22"/>
          <w:szCs w:val="22"/>
        </w:rPr>
        <w:t xml:space="preserve"> </w:t>
      </w:r>
      <w:r>
        <w:rPr>
          <w:sz w:val="22"/>
          <w:szCs w:val="22"/>
        </w:rPr>
        <w:t>to</w:t>
      </w:r>
      <w:r>
        <w:rPr>
          <w:spacing w:val="-6"/>
          <w:sz w:val="22"/>
          <w:szCs w:val="22"/>
        </w:rPr>
        <w:t xml:space="preserve"> </w:t>
      </w:r>
      <w:r>
        <w:rPr>
          <w:sz w:val="22"/>
          <w:szCs w:val="22"/>
        </w:rPr>
        <w:t>c</w:t>
      </w:r>
      <w:r>
        <w:rPr>
          <w:spacing w:val="-2"/>
          <w:sz w:val="22"/>
          <w:szCs w:val="22"/>
        </w:rPr>
        <w:t>o</w:t>
      </w:r>
      <w:r>
        <w:rPr>
          <w:sz w:val="22"/>
          <w:szCs w:val="22"/>
        </w:rPr>
        <w:t>n</w:t>
      </w:r>
      <w:r>
        <w:rPr>
          <w:spacing w:val="-1"/>
          <w:sz w:val="22"/>
          <w:szCs w:val="22"/>
        </w:rPr>
        <w:t>tac</w:t>
      </w:r>
      <w:r>
        <w:rPr>
          <w:sz w:val="22"/>
          <w:szCs w:val="22"/>
        </w:rPr>
        <w:t>t</w:t>
      </w:r>
      <w:r>
        <w:rPr>
          <w:spacing w:val="-6"/>
          <w:sz w:val="22"/>
          <w:szCs w:val="22"/>
        </w:rPr>
        <w:t xml:space="preserve"> </w:t>
      </w:r>
      <w:r>
        <w:rPr>
          <w:spacing w:val="-2"/>
          <w:sz w:val="22"/>
          <w:szCs w:val="22"/>
        </w:rPr>
        <w:t>m</w:t>
      </w:r>
      <w:r>
        <w:rPr>
          <w:sz w:val="22"/>
          <w:szCs w:val="22"/>
        </w:rPr>
        <w:t>e</w:t>
      </w:r>
      <w:r>
        <w:rPr>
          <w:spacing w:val="-6"/>
          <w:sz w:val="22"/>
          <w:szCs w:val="22"/>
        </w:rPr>
        <w:t xml:space="preserve"> </w:t>
      </w:r>
      <w:r>
        <w:rPr>
          <w:sz w:val="22"/>
          <w:szCs w:val="22"/>
        </w:rPr>
        <w:t>to</w:t>
      </w:r>
      <w:r>
        <w:rPr>
          <w:spacing w:val="-6"/>
          <w:sz w:val="22"/>
          <w:szCs w:val="22"/>
        </w:rPr>
        <w:t xml:space="preserve"> </w:t>
      </w:r>
      <w:r>
        <w:rPr>
          <w:sz w:val="22"/>
          <w:szCs w:val="22"/>
        </w:rPr>
        <w:t>r</w:t>
      </w:r>
      <w:r>
        <w:rPr>
          <w:spacing w:val="-2"/>
          <w:sz w:val="22"/>
          <w:szCs w:val="22"/>
        </w:rPr>
        <w:t>e</w:t>
      </w:r>
      <w:r>
        <w:rPr>
          <w:sz w:val="22"/>
          <w:szCs w:val="22"/>
        </w:rPr>
        <w:t>qu</w:t>
      </w:r>
      <w:r>
        <w:rPr>
          <w:spacing w:val="-1"/>
          <w:sz w:val="22"/>
          <w:szCs w:val="22"/>
        </w:rPr>
        <w:t>es</w:t>
      </w:r>
      <w:r>
        <w:rPr>
          <w:sz w:val="22"/>
          <w:szCs w:val="22"/>
        </w:rPr>
        <w:t>t</w:t>
      </w:r>
      <w:r>
        <w:rPr>
          <w:spacing w:val="-6"/>
          <w:sz w:val="22"/>
          <w:szCs w:val="22"/>
        </w:rPr>
        <w:t xml:space="preserve"> </w:t>
      </w:r>
      <w:r>
        <w:rPr>
          <w:sz w:val="22"/>
          <w:szCs w:val="22"/>
        </w:rPr>
        <w:t>a</w:t>
      </w:r>
      <w:r>
        <w:rPr>
          <w:spacing w:val="-6"/>
          <w:sz w:val="22"/>
          <w:szCs w:val="22"/>
        </w:rPr>
        <w:t xml:space="preserve"> </w:t>
      </w:r>
      <w:r>
        <w:rPr>
          <w:spacing w:val="-1"/>
          <w:sz w:val="22"/>
          <w:szCs w:val="22"/>
        </w:rPr>
        <w:t>c</w:t>
      </w:r>
      <w:r>
        <w:rPr>
          <w:spacing w:val="-2"/>
          <w:sz w:val="22"/>
          <w:szCs w:val="22"/>
        </w:rPr>
        <w:t>o</w:t>
      </w:r>
      <w:r>
        <w:rPr>
          <w:sz w:val="22"/>
          <w:szCs w:val="22"/>
        </w:rPr>
        <w:t>p</w:t>
      </w:r>
      <w:r>
        <w:rPr>
          <w:spacing w:val="-7"/>
          <w:sz w:val="22"/>
          <w:szCs w:val="22"/>
        </w:rPr>
        <w:t>y</w:t>
      </w:r>
      <w:r>
        <w:rPr>
          <w:sz w:val="22"/>
          <w:szCs w:val="22"/>
        </w:rPr>
        <w:t>.</w:t>
      </w:r>
      <w:r>
        <w:rPr>
          <w:spacing w:val="-3"/>
          <w:sz w:val="22"/>
          <w:szCs w:val="22"/>
        </w:rPr>
        <w:t xml:space="preserve"> </w:t>
      </w:r>
      <w:r>
        <w:rPr>
          <w:sz w:val="22"/>
          <w:szCs w:val="22"/>
        </w:rPr>
        <w:t>We</w:t>
      </w:r>
      <w:r>
        <w:rPr>
          <w:spacing w:val="-6"/>
          <w:sz w:val="22"/>
          <w:szCs w:val="22"/>
        </w:rPr>
        <w:t xml:space="preserve"> </w:t>
      </w:r>
      <w:r>
        <w:rPr>
          <w:sz w:val="22"/>
          <w:szCs w:val="22"/>
        </w:rPr>
        <w:t>a</w:t>
      </w:r>
      <w:r>
        <w:rPr>
          <w:spacing w:val="-2"/>
          <w:sz w:val="22"/>
          <w:szCs w:val="22"/>
        </w:rPr>
        <w:t>r</w:t>
      </w:r>
      <w:r>
        <w:rPr>
          <w:sz w:val="22"/>
          <w:szCs w:val="22"/>
        </w:rPr>
        <w:t>e</w:t>
      </w:r>
      <w:r>
        <w:rPr>
          <w:spacing w:val="-6"/>
          <w:sz w:val="22"/>
          <w:szCs w:val="22"/>
        </w:rPr>
        <w:t xml:space="preserve"> </w:t>
      </w:r>
      <w:r>
        <w:rPr>
          <w:spacing w:val="1"/>
          <w:sz w:val="22"/>
          <w:szCs w:val="22"/>
        </w:rPr>
        <w:t>p</w:t>
      </w:r>
      <w:r>
        <w:rPr>
          <w:spacing w:val="-1"/>
          <w:sz w:val="22"/>
          <w:szCs w:val="22"/>
        </w:rPr>
        <w:t>artic</w:t>
      </w:r>
      <w:r>
        <w:rPr>
          <w:sz w:val="22"/>
          <w:szCs w:val="22"/>
        </w:rPr>
        <w:t>u</w:t>
      </w:r>
      <w:r>
        <w:rPr>
          <w:spacing w:val="-1"/>
          <w:sz w:val="22"/>
          <w:szCs w:val="22"/>
        </w:rPr>
        <w:t>larl</w:t>
      </w:r>
      <w:r>
        <w:rPr>
          <w:sz w:val="22"/>
          <w:szCs w:val="22"/>
        </w:rPr>
        <w:t>y</w:t>
      </w:r>
      <w:r>
        <w:rPr>
          <w:spacing w:val="-11"/>
          <w:sz w:val="22"/>
          <w:szCs w:val="22"/>
        </w:rPr>
        <w:t xml:space="preserve"> </w:t>
      </w:r>
      <w:r>
        <w:rPr>
          <w:sz w:val="22"/>
          <w:szCs w:val="22"/>
        </w:rPr>
        <w:t>in</w:t>
      </w:r>
      <w:r>
        <w:rPr>
          <w:spacing w:val="-1"/>
          <w:sz w:val="22"/>
          <w:szCs w:val="22"/>
        </w:rPr>
        <w:t>tereste</w:t>
      </w:r>
      <w:r>
        <w:rPr>
          <w:sz w:val="22"/>
          <w:szCs w:val="22"/>
        </w:rPr>
        <w:t>d</w:t>
      </w:r>
      <w:r>
        <w:rPr>
          <w:spacing w:val="-4"/>
          <w:sz w:val="22"/>
          <w:szCs w:val="22"/>
        </w:rPr>
        <w:t xml:space="preserve"> </w:t>
      </w:r>
      <w:r>
        <w:rPr>
          <w:sz w:val="22"/>
          <w:szCs w:val="22"/>
        </w:rPr>
        <w:t>in</w:t>
      </w:r>
      <w:r>
        <w:rPr>
          <w:spacing w:val="-5"/>
          <w:sz w:val="22"/>
          <w:szCs w:val="22"/>
        </w:rPr>
        <w:t xml:space="preserve"> </w:t>
      </w:r>
      <w:r>
        <w:rPr>
          <w:sz w:val="22"/>
          <w:szCs w:val="22"/>
        </w:rPr>
        <w:t>the</w:t>
      </w:r>
      <w:r>
        <w:rPr>
          <w:spacing w:val="-6"/>
          <w:sz w:val="22"/>
          <w:szCs w:val="22"/>
        </w:rPr>
        <w:t xml:space="preserve"> </w:t>
      </w:r>
      <w:r>
        <w:rPr>
          <w:spacing w:val="1"/>
          <w:sz w:val="22"/>
          <w:szCs w:val="22"/>
        </w:rPr>
        <w:t>q</w:t>
      </w:r>
      <w:r>
        <w:rPr>
          <w:sz w:val="22"/>
          <w:szCs w:val="22"/>
        </w:rPr>
        <w:t>u</w:t>
      </w:r>
      <w:r>
        <w:rPr>
          <w:spacing w:val="-1"/>
          <w:sz w:val="22"/>
          <w:szCs w:val="22"/>
        </w:rPr>
        <w:t>alit</w:t>
      </w:r>
      <w:r>
        <w:rPr>
          <w:sz w:val="22"/>
          <w:szCs w:val="22"/>
        </w:rPr>
        <w:t>y</w:t>
      </w:r>
      <w:r>
        <w:rPr>
          <w:spacing w:val="-10"/>
          <w:sz w:val="22"/>
          <w:szCs w:val="22"/>
        </w:rPr>
        <w:t xml:space="preserve"> </w:t>
      </w:r>
      <w:r>
        <w:rPr>
          <w:sz w:val="22"/>
          <w:szCs w:val="22"/>
        </w:rPr>
        <w:t>of</w:t>
      </w:r>
      <w:r>
        <w:rPr>
          <w:spacing w:val="-7"/>
          <w:sz w:val="22"/>
          <w:szCs w:val="22"/>
        </w:rPr>
        <w:t xml:space="preserve"> </w:t>
      </w:r>
      <w:r>
        <w:rPr>
          <w:sz w:val="22"/>
          <w:szCs w:val="22"/>
        </w:rPr>
        <w:t>the</w:t>
      </w:r>
      <w:r>
        <w:rPr>
          <w:spacing w:val="-6"/>
          <w:sz w:val="22"/>
          <w:szCs w:val="22"/>
        </w:rPr>
        <w:t xml:space="preserve"> </w:t>
      </w:r>
      <w:r>
        <w:rPr>
          <w:spacing w:val="-2"/>
          <w:sz w:val="22"/>
          <w:szCs w:val="22"/>
        </w:rPr>
        <w:t>wo</w:t>
      </w:r>
      <w:r>
        <w:rPr>
          <w:spacing w:val="-1"/>
          <w:sz w:val="22"/>
          <w:szCs w:val="22"/>
        </w:rPr>
        <w:t>rk</w:t>
      </w:r>
      <w:r>
        <w:rPr>
          <w:sz w:val="22"/>
          <w:szCs w:val="22"/>
        </w:rPr>
        <w:t>:</w:t>
      </w:r>
      <w:r>
        <w:rPr>
          <w:spacing w:val="-5"/>
          <w:sz w:val="22"/>
          <w:szCs w:val="22"/>
        </w:rPr>
        <w:t xml:space="preserve"> </w:t>
      </w:r>
      <w:r>
        <w:rPr>
          <w:spacing w:val="-1"/>
          <w:sz w:val="22"/>
          <w:szCs w:val="22"/>
        </w:rPr>
        <w:t>e</w:t>
      </w:r>
      <w:r>
        <w:rPr>
          <w:sz w:val="22"/>
          <w:szCs w:val="22"/>
        </w:rPr>
        <w:t>.g.,</w:t>
      </w:r>
      <w:r>
        <w:rPr>
          <w:spacing w:val="-4"/>
          <w:sz w:val="22"/>
          <w:szCs w:val="22"/>
        </w:rPr>
        <w:t xml:space="preserve"> </w:t>
      </w:r>
      <w:r>
        <w:rPr>
          <w:sz w:val="22"/>
          <w:szCs w:val="22"/>
        </w:rPr>
        <w:t>d</w:t>
      </w:r>
      <w:r>
        <w:rPr>
          <w:spacing w:val="-2"/>
          <w:sz w:val="22"/>
          <w:szCs w:val="22"/>
        </w:rPr>
        <w:t>o</w:t>
      </w:r>
      <w:r>
        <w:rPr>
          <w:spacing w:val="-1"/>
          <w:sz w:val="22"/>
          <w:szCs w:val="22"/>
        </w:rPr>
        <w:t>e</w:t>
      </w:r>
      <w:r>
        <w:rPr>
          <w:sz w:val="22"/>
          <w:szCs w:val="22"/>
        </w:rPr>
        <w:t>s</w:t>
      </w:r>
      <w:r>
        <w:rPr>
          <w:w w:val="99"/>
          <w:sz w:val="22"/>
          <w:szCs w:val="22"/>
        </w:rPr>
        <w:t xml:space="preserve"> </w:t>
      </w:r>
      <w:r>
        <w:rPr>
          <w:spacing w:val="-1"/>
          <w:sz w:val="22"/>
          <w:szCs w:val="22"/>
        </w:rPr>
        <w:t>i</w:t>
      </w:r>
      <w:r>
        <w:rPr>
          <w:sz w:val="22"/>
          <w:szCs w:val="22"/>
        </w:rPr>
        <w:t>t</w:t>
      </w:r>
      <w:r>
        <w:rPr>
          <w:spacing w:val="-7"/>
          <w:sz w:val="22"/>
          <w:szCs w:val="22"/>
        </w:rPr>
        <w:t xml:space="preserve"> </w:t>
      </w:r>
      <w:r>
        <w:rPr>
          <w:sz w:val="22"/>
          <w:szCs w:val="22"/>
        </w:rPr>
        <w:t>ad</w:t>
      </w:r>
      <w:r>
        <w:rPr>
          <w:spacing w:val="-2"/>
          <w:sz w:val="22"/>
          <w:szCs w:val="22"/>
        </w:rPr>
        <w:t>v</w:t>
      </w:r>
      <w:r>
        <w:rPr>
          <w:spacing w:val="-1"/>
          <w:sz w:val="22"/>
          <w:szCs w:val="22"/>
        </w:rPr>
        <w:t>a</w:t>
      </w:r>
      <w:r>
        <w:rPr>
          <w:sz w:val="22"/>
          <w:szCs w:val="22"/>
        </w:rPr>
        <w:t>n</w:t>
      </w:r>
      <w:r>
        <w:rPr>
          <w:spacing w:val="-1"/>
          <w:sz w:val="22"/>
          <w:szCs w:val="22"/>
        </w:rPr>
        <w:t>c</w:t>
      </w:r>
      <w:r>
        <w:rPr>
          <w:sz w:val="22"/>
          <w:szCs w:val="22"/>
        </w:rPr>
        <w:t>e</w:t>
      </w:r>
      <w:r>
        <w:rPr>
          <w:spacing w:val="-7"/>
          <w:sz w:val="22"/>
          <w:szCs w:val="22"/>
        </w:rPr>
        <w:t xml:space="preserve"> </w:t>
      </w:r>
      <w:r>
        <w:rPr>
          <w:sz w:val="22"/>
          <w:szCs w:val="22"/>
        </w:rPr>
        <w:t>the</w:t>
      </w:r>
      <w:r>
        <w:rPr>
          <w:spacing w:val="-7"/>
          <w:sz w:val="22"/>
          <w:szCs w:val="22"/>
        </w:rPr>
        <w:t xml:space="preserve"> </w:t>
      </w:r>
      <w:r>
        <w:rPr>
          <w:spacing w:val="1"/>
          <w:sz w:val="22"/>
          <w:szCs w:val="22"/>
        </w:rPr>
        <w:t>d</w:t>
      </w:r>
      <w:r>
        <w:rPr>
          <w:spacing w:val="-1"/>
          <w:sz w:val="22"/>
          <w:szCs w:val="22"/>
        </w:rPr>
        <w:t>isci</w:t>
      </w:r>
      <w:r>
        <w:rPr>
          <w:sz w:val="22"/>
          <w:szCs w:val="22"/>
        </w:rPr>
        <w:t>p</w:t>
      </w:r>
      <w:r>
        <w:rPr>
          <w:spacing w:val="-1"/>
          <w:sz w:val="22"/>
          <w:szCs w:val="22"/>
        </w:rPr>
        <w:t>li</w:t>
      </w:r>
      <w:r>
        <w:rPr>
          <w:sz w:val="22"/>
          <w:szCs w:val="22"/>
        </w:rPr>
        <w:t>n</w:t>
      </w:r>
      <w:r>
        <w:rPr>
          <w:spacing w:val="-1"/>
          <w:sz w:val="22"/>
          <w:szCs w:val="22"/>
        </w:rPr>
        <w:t>e</w:t>
      </w:r>
      <w:r>
        <w:rPr>
          <w:position w:val="10"/>
          <w:sz w:val="14"/>
          <w:szCs w:val="14"/>
        </w:rPr>
        <w:t>2</w:t>
      </w:r>
      <w:r>
        <w:rPr>
          <w:sz w:val="22"/>
          <w:szCs w:val="22"/>
        </w:rPr>
        <w:t>,</w:t>
      </w:r>
      <w:r>
        <w:rPr>
          <w:spacing w:val="-4"/>
          <w:sz w:val="22"/>
          <w:szCs w:val="22"/>
        </w:rPr>
        <w:t xml:space="preserve"> </w:t>
      </w:r>
      <w:r>
        <w:rPr>
          <w:sz w:val="22"/>
          <w:szCs w:val="22"/>
        </w:rPr>
        <w:t>h</w:t>
      </w:r>
      <w:r>
        <w:rPr>
          <w:spacing w:val="-1"/>
          <w:sz w:val="22"/>
          <w:szCs w:val="22"/>
        </w:rPr>
        <w:t>a</w:t>
      </w:r>
      <w:r>
        <w:rPr>
          <w:sz w:val="22"/>
          <w:szCs w:val="22"/>
        </w:rPr>
        <w:t>s</w:t>
      </w:r>
      <w:r>
        <w:rPr>
          <w:spacing w:val="-7"/>
          <w:sz w:val="22"/>
          <w:szCs w:val="22"/>
        </w:rPr>
        <w:t xml:space="preserve"> </w:t>
      </w:r>
      <w:r>
        <w:rPr>
          <w:sz w:val="22"/>
          <w:szCs w:val="22"/>
        </w:rPr>
        <w:t>it</w:t>
      </w:r>
      <w:r>
        <w:rPr>
          <w:spacing w:val="-7"/>
          <w:sz w:val="22"/>
          <w:szCs w:val="22"/>
        </w:rPr>
        <w:t xml:space="preserve"> </w:t>
      </w:r>
      <w:r>
        <w:rPr>
          <w:spacing w:val="1"/>
          <w:sz w:val="22"/>
          <w:szCs w:val="22"/>
        </w:rPr>
        <w:t>h</w:t>
      </w:r>
      <w:r>
        <w:rPr>
          <w:spacing w:val="-1"/>
          <w:sz w:val="22"/>
          <w:szCs w:val="22"/>
        </w:rPr>
        <w:t>a</w:t>
      </w:r>
      <w:r>
        <w:rPr>
          <w:sz w:val="22"/>
          <w:szCs w:val="22"/>
        </w:rPr>
        <w:t>d</w:t>
      </w:r>
      <w:r>
        <w:rPr>
          <w:spacing w:val="-5"/>
          <w:sz w:val="22"/>
          <w:szCs w:val="22"/>
        </w:rPr>
        <w:t xml:space="preserve"> </w:t>
      </w:r>
      <w:r>
        <w:rPr>
          <w:sz w:val="22"/>
          <w:szCs w:val="22"/>
        </w:rPr>
        <w:t>an</w:t>
      </w:r>
      <w:r>
        <w:rPr>
          <w:spacing w:val="-5"/>
          <w:sz w:val="22"/>
          <w:szCs w:val="22"/>
        </w:rPr>
        <w:t xml:space="preserve"> </w:t>
      </w:r>
      <w:r>
        <w:rPr>
          <w:sz w:val="22"/>
          <w:szCs w:val="22"/>
        </w:rPr>
        <w:t>i</w:t>
      </w:r>
      <w:r>
        <w:rPr>
          <w:spacing w:val="-2"/>
          <w:sz w:val="22"/>
          <w:szCs w:val="22"/>
        </w:rPr>
        <w:t>m</w:t>
      </w:r>
      <w:r>
        <w:rPr>
          <w:sz w:val="22"/>
          <w:szCs w:val="22"/>
        </w:rPr>
        <w:t>p</w:t>
      </w:r>
      <w:r>
        <w:rPr>
          <w:spacing w:val="-1"/>
          <w:sz w:val="22"/>
          <w:szCs w:val="22"/>
        </w:rPr>
        <w:t>ac</w:t>
      </w:r>
      <w:r>
        <w:rPr>
          <w:sz w:val="22"/>
          <w:szCs w:val="22"/>
        </w:rPr>
        <w:t>t</w:t>
      </w:r>
      <w:r>
        <w:rPr>
          <w:spacing w:val="-6"/>
          <w:sz w:val="22"/>
          <w:szCs w:val="22"/>
        </w:rPr>
        <w:t xml:space="preserve"> </w:t>
      </w:r>
      <w:r>
        <w:rPr>
          <w:sz w:val="22"/>
          <w:szCs w:val="22"/>
        </w:rPr>
        <w:t>on</w:t>
      </w:r>
      <w:r>
        <w:rPr>
          <w:spacing w:val="-5"/>
          <w:sz w:val="22"/>
          <w:szCs w:val="22"/>
        </w:rPr>
        <w:t xml:space="preserve"> </w:t>
      </w:r>
      <w:r>
        <w:rPr>
          <w:spacing w:val="-1"/>
          <w:sz w:val="22"/>
          <w:szCs w:val="22"/>
        </w:rPr>
        <w:t>t</w:t>
      </w:r>
      <w:r>
        <w:rPr>
          <w:sz w:val="22"/>
          <w:szCs w:val="22"/>
        </w:rPr>
        <w:t>he</w:t>
      </w:r>
      <w:r>
        <w:rPr>
          <w:spacing w:val="-7"/>
          <w:sz w:val="22"/>
          <w:szCs w:val="22"/>
        </w:rPr>
        <w:t xml:space="preserve"> </w:t>
      </w:r>
      <w:r>
        <w:rPr>
          <w:spacing w:val="1"/>
          <w:sz w:val="22"/>
          <w:szCs w:val="22"/>
        </w:rPr>
        <w:t>d</w:t>
      </w:r>
      <w:r>
        <w:rPr>
          <w:spacing w:val="-1"/>
          <w:sz w:val="22"/>
          <w:szCs w:val="22"/>
        </w:rPr>
        <w:t>isci</w:t>
      </w:r>
      <w:r>
        <w:rPr>
          <w:sz w:val="22"/>
          <w:szCs w:val="22"/>
        </w:rPr>
        <w:t>p</w:t>
      </w:r>
      <w:r>
        <w:rPr>
          <w:spacing w:val="-1"/>
          <w:sz w:val="22"/>
          <w:szCs w:val="22"/>
        </w:rPr>
        <w:t>li</w:t>
      </w:r>
      <w:r>
        <w:rPr>
          <w:sz w:val="22"/>
          <w:szCs w:val="22"/>
        </w:rPr>
        <w:t>n</w:t>
      </w:r>
      <w:r>
        <w:rPr>
          <w:spacing w:val="2"/>
          <w:sz w:val="22"/>
          <w:szCs w:val="22"/>
        </w:rPr>
        <w:t>e</w:t>
      </w:r>
      <w:r>
        <w:rPr>
          <w:position w:val="10"/>
          <w:sz w:val="14"/>
          <w:szCs w:val="14"/>
        </w:rPr>
        <w:t>2</w:t>
      </w:r>
      <w:r>
        <w:rPr>
          <w:sz w:val="22"/>
          <w:szCs w:val="22"/>
        </w:rPr>
        <w:t>,</w:t>
      </w:r>
      <w:r>
        <w:rPr>
          <w:spacing w:val="-5"/>
          <w:sz w:val="22"/>
          <w:szCs w:val="22"/>
        </w:rPr>
        <w:t xml:space="preserve"> </w:t>
      </w:r>
      <w:r>
        <w:rPr>
          <w:spacing w:val="-1"/>
          <w:sz w:val="22"/>
          <w:szCs w:val="22"/>
        </w:rPr>
        <w:t>i</w:t>
      </w:r>
      <w:r>
        <w:rPr>
          <w:sz w:val="22"/>
          <w:szCs w:val="22"/>
        </w:rPr>
        <w:t>s</w:t>
      </w:r>
      <w:r>
        <w:rPr>
          <w:spacing w:val="-6"/>
          <w:sz w:val="22"/>
          <w:szCs w:val="22"/>
        </w:rPr>
        <w:t xml:space="preserve"> </w:t>
      </w:r>
      <w:r>
        <w:rPr>
          <w:sz w:val="22"/>
          <w:szCs w:val="22"/>
        </w:rPr>
        <w:t>th</w:t>
      </w:r>
      <w:r>
        <w:rPr>
          <w:spacing w:val="-1"/>
          <w:sz w:val="22"/>
          <w:szCs w:val="22"/>
        </w:rPr>
        <w:t>er</w:t>
      </w:r>
      <w:r>
        <w:rPr>
          <w:sz w:val="22"/>
          <w:szCs w:val="22"/>
        </w:rPr>
        <w:t>e</w:t>
      </w:r>
      <w:r>
        <w:rPr>
          <w:spacing w:val="-7"/>
          <w:sz w:val="22"/>
          <w:szCs w:val="22"/>
        </w:rPr>
        <w:t xml:space="preserve"> </w:t>
      </w:r>
      <w:r>
        <w:rPr>
          <w:sz w:val="22"/>
          <w:szCs w:val="22"/>
        </w:rPr>
        <w:t>a</w:t>
      </w:r>
      <w:r>
        <w:rPr>
          <w:spacing w:val="-6"/>
          <w:sz w:val="22"/>
          <w:szCs w:val="22"/>
        </w:rPr>
        <w:t xml:space="preserve"> </w:t>
      </w:r>
      <w:r>
        <w:rPr>
          <w:spacing w:val="-1"/>
          <w:sz w:val="22"/>
          <w:szCs w:val="22"/>
        </w:rPr>
        <w:t>c</w:t>
      </w:r>
      <w:r>
        <w:rPr>
          <w:spacing w:val="-2"/>
          <w:sz w:val="22"/>
          <w:szCs w:val="22"/>
        </w:rPr>
        <w:t>o</w:t>
      </w:r>
      <w:r>
        <w:rPr>
          <w:sz w:val="22"/>
          <w:szCs w:val="22"/>
        </w:rPr>
        <w:t>h</w:t>
      </w:r>
      <w:r>
        <w:rPr>
          <w:spacing w:val="-1"/>
          <w:sz w:val="22"/>
          <w:szCs w:val="22"/>
        </w:rPr>
        <w:t>ere</w:t>
      </w:r>
      <w:r>
        <w:rPr>
          <w:sz w:val="22"/>
          <w:szCs w:val="22"/>
        </w:rPr>
        <w:t>nt</w:t>
      </w:r>
      <w:r>
        <w:rPr>
          <w:spacing w:val="-7"/>
          <w:sz w:val="22"/>
          <w:szCs w:val="22"/>
        </w:rPr>
        <w:t xml:space="preserve"> </w:t>
      </w:r>
      <w:r>
        <w:rPr>
          <w:sz w:val="22"/>
          <w:szCs w:val="22"/>
        </w:rPr>
        <w:t>r</w:t>
      </w:r>
      <w:r>
        <w:rPr>
          <w:spacing w:val="-2"/>
          <w:sz w:val="22"/>
          <w:szCs w:val="22"/>
        </w:rPr>
        <w:t>e</w:t>
      </w:r>
      <w:r>
        <w:rPr>
          <w:spacing w:val="-1"/>
          <w:sz w:val="22"/>
          <w:szCs w:val="22"/>
        </w:rPr>
        <w:t>searc</w:t>
      </w:r>
      <w:r>
        <w:rPr>
          <w:spacing w:val="1"/>
          <w:sz w:val="22"/>
          <w:szCs w:val="22"/>
        </w:rPr>
        <w:t>h</w:t>
      </w:r>
      <w:r>
        <w:rPr>
          <w:position w:val="10"/>
          <w:sz w:val="14"/>
          <w:szCs w:val="14"/>
        </w:rPr>
        <w:t>4</w:t>
      </w:r>
      <w:r>
        <w:rPr>
          <w:spacing w:val="16"/>
          <w:position w:val="10"/>
          <w:sz w:val="14"/>
          <w:szCs w:val="14"/>
        </w:rPr>
        <w:t xml:space="preserve"> </w:t>
      </w:r>
      <w:r>
        <w:rPr>
          <w:sz w:val="22"/>
          <w:szCs w:val="22"/>
        </w:rPr>
        <w:t>p</w:t>
      </w:r>
      <w:r>
        <w:rPr>
          <w:spacing w:val="-1"/>
          <w:sz w:val="22"/>
          <w:szCs w:val="22"/>
        </w:rPr>
        <w:t>r</w:t>
      </w:r>
      <w:r>
        <w:rPr>
          <w:spacing w:val="-2"/>
          <w:sz w:val="22"/>
          <w:szCs w:val="22"/>
        </w:rPr>
        <w:t>og</w:t>
      </w:r>
      <w:r>
        <w:rPr>
          <w:spacing w:val="-1"/>
          <w:sz w:val="22"/>
          <w:szCs w:val="22"/>
        </w:rPr>
        <w:t>ra</w:t>
      </w:r>
      <w:r>
        <w:rPr>
          <w:sz w:val="22"/>
          <w:szCs w:val="22"/>
        </w:rPr>
        <w:t>m</w:t>
      </w:r>
      <w:r>
        <w:rPr>
          <w:w w:val="99"/>
          <w:sz w:val="22"/>
          <w:szCs w:val="22"/>
        </w:rPr>
        <w:t xml:space="preserve"> </w:t>
      </w:r>
      <w:r>
        <w:rPr>
          <w:spacing w:val="-1"/>
          <w:sz w:val="22"/>
          <w:szCs w:val="22"/>
        </w:rPr>
        <w:t>re</w:t>
      </w:r>
      <w:r>
        <w:rPr>
          <w:sz w:val="22"/>
          <w:szCs w:val="22"/>
        </w:rPr>
        <w:t>p</w:t>
      </w:r>
      <w:r>
        <w:rPr>
          <w:spacing w:val="-1"/>
          <w:sz w:val="22"/>
          <w:szCs w:val="22"/>
        </w:rPr>
        <w:t>rese</w:t>
      </w:r>
      <w:r>
        <w:rPr>
          <w:sz w:val="22"/>
          <w:szCs w:val="22"/>
        </w:rPr>
        <w:t>n</w:t>
      </w:r>
      <w:r>
        <w:rPr>
          <w:spacing w:val="-1"/>
          <w:sz w:val="22"/>
          <w:szCs w:val="22"/>
        </w:rPr>
        <w:t>te</w:t>
      </w:r>
      <w:r>
        <w:rPr>
          <w:sz w:val="22"/>
          <w:szCs w:val="22"/>
        </w:rPr>
        <w:t>d,</w:t>
      </w:r>
      <w:r>
        <w:rPr>
          <w:spacing w:val="-7"/>
          <w:sz w:val="22"/>
          <w:szCs w:val="22"/>
        </w:rPr>
        <w:t xml:space="preserve"> </w:t>
      </w:r>
      <w:r>
        <w:rPr>
          <w:spacing w:val="-1"/>
          <w:sz w:val="22"/>
          <w:szCs w:val="22"/>
        </w:rPr>
        <w:t>a</w:t>
      </w:r>
      <w:r>
        <w:rPr>
          <w:sz w:val="22"/>
          <w:szCs w:val="22"/>
        </w:rPr>
        <w:t>nd</w:t>
      </w:r>
      <w:r>
        <w:rPr>
          <w:spacing w:val="-6"/>
          <w:sz w:val="22"/>
          <w:szCs w:val="22"/>
        </w:rPr>
        <w:t xml:space="preserve"> </w:t>
      </w:r>
      <w:r>
        <w:rPr>
          <w:sz w:val="22"/>
          <w:szCs w:val="22"/>
        </w:rPr>
        <w:t>is</w:t>
      </w:r>
      <w:r>
        <w:rPr>
          <w:spacing w:val="-8"/>
          <w:sz w:val="22"/>
          <w:szCs w:val="22"/>
        </w:rPr>
        <w:t xml:space="preserve"> </w:t>
      </w:r>
      <w:r>
        <w:rPr>
          <w:sz w:val="22"/>
          <w:szCs w:val="22"/>
        </w:rPr>
        <w:t>the</w:t>
      </w:r>
      <w:r>
        <w:rPr>
          <w:spacing w:val="-8"/>
          <w:sz w:val="22"/>
          <w:szCs w:val="22"/>
        </w:rPr>
        <w:t xml:space="preserve"> </w:t>
      </w:r>
      <w:r>
        <w:rPr>
          <w:sz w:val="22"/>
          <w:szCs w:val="22"/>
        </w:rPr>
        <w:t>r</w:t>
      </w:r>
      <w:r>
        <w:rPr>
          <w:spacing w:val="-2"/>
          <w:sz w:val="22"/>
          <w:szCs w:val="22"/>
        </w:rPr>
        <w:t>e</w:t>
      </w:r>
      <w:r>
        <w:rPr>
          <w:spacing w:val="-1"/>
          <w:sz w:val="22"/>
          <w:szCs w:val="22"/>
        </w:rPr>
        <w:t>searc</w:t>
      </w:r>
      <w:r>
        <w:rPr>
          <w:spacing w:val="2"/>
          <w:sz w:val="22"/>
          <w:szCs w:val="22"/>
        </w:rPr>
        <w:t>h</w:t>
      </w:r>
      <w:r>
        <w:rPr>
          <w:position w:val="11"/>
          <w:sz w:val="16"/>
          <w:szCs w:val="16"/>
        </w:rPr>
        <w:t>4</w:t>
      </w:r>
      <w:r>
        <w:rPr>
          <w:spacing w:val="9"/>
          <w:position w:val="11"/>
          <w:sz w:val="16"/>
          <w:szCs w:val="16"/>
        </w:rPr>
        <w:t xml:space="preserve"> </w:t>
      </w:r>
      <w:r>
        <w:rPr>
          <w:sz w:val="22"/>
          <w:szCs w:val="22"/>
        </w:rPr>
        <w:t>p</w:t>
      </w:r>
      <w:r>
        <w:rPr>
          <w:spacing w:val="-1"/>
          <w:sz w:val="22"/>
          <w:szCs w:val="22"/>
        </w:rPr>
        <w:t>r</w:t>
      </w:r>
      <w:r>
        <w:rPr>
          <w:spacing w:val="-2"/>
          <w:sz w:val="22"/>
          <w:szCs w:val="22"/>
        </w:rPr>
        <w:t>og</w:t>
      </w:r>
      <w:r>
        <w:rPr>
          <w:spacing w:val="-1"/>
          <w:sz w:val="22"/>
          <w:szCs w:val="22"/>
        </w:rPr>
        <w:t>ra</w:t>
      </w:r>
      <w:r>
        <w:rPr>
          <w:sz w:val="22"/>
          <w:szCs w:val="22"/>
        </w:rPr>
        <w:t>m</w:t>
      </w:r>
      <w:r>
        <w:rPr>
          <w:spacing w:val="-9"/>
          <w:sz w:val="22"/>
          <w:szCs w:val="22"/>
        </w:rPr>
        <w:t xml:space="preserve"> </w:t>
      </w:r>
      <w:r>
        <w:rPr>
          <w:sz w:val="22"/>
          <w:szCs w:val="22"/>
        </w:rPr>
        <w:t>l</w:t>
      </w:r>
      <w:r>
        <w:rPr>
          <w:spacing w:val="-1"/>
          <w:sz w:val="22"/>
          <w:szCs w:val="22"/>
        </w:rPr>
        <w:t>i</w:t>
      </w:r>
      <w:r>
        <w:rPr>
          <w:spacing w:val="-2"/>
          <w:sz w:val="22"/>
          <w:szCs w:val="22"/>
        </w:rPr>
        <w:t>k</w:t>
      </w:r>
      <w:r>
        <w:rPr>
          <w:spacing w:val="-1"/>
          <w:sz w:val="22"/>
          <w:szCs w:val="22"/>
        </w:rPr>
        <w:t>el</w:t>
      </w:r>
      <w:r>
        <w:rPr>
          <w:sz w:val="22"/>
          <w:szCs w:val="22"/>
        </w:rPr>
        <w:t>y</w:t>
      </w:r>
      <w:r>
        <w:rPr>
          <w:spacing w:val="-12"/>
          <w:sz w:val="22"/>
          <w:szCs w:val="22"/>
        </w:rPr>
        <w:t xml:space="preserve"> </w:t>
      </w:r>
      <w:r>
        <w:rPr>
          <w:sz w:val="22"/>
          <w:szCs w:val="22"/>
        </w:rPr>
        <w:t>to</w:t>
      </w:r>
      <w:r>
        <w:rPr>
          <w:spacing w:val="-8"/>
          <w:sz w:val="22"/>
          <w:szCs w:val="22"/>
        </w:rPr>
        <w:t xml:space="preserve"> </w:t>
      </w:r>
      <w:r>
        <w:rPr>
          <w:sz w:val="22"/>
          <w:szCs w:val="22"/>
        </w:rPr>
        <w:t>c</w:t>
      </w:r>
      <w:r>
        <w:rPr>
          <w:spacing w:val="-2"/>
          <w:sz w:val="22"/>
          <w:szCs w:val="22"/>
        </w:rPr>
        <w:t>o</w:t>
      </w:r>
      <w:r>
        <w:rPr>
          <w:sz w:val="22"/>
          <w:szCs w:val="22"/>
        </w:rPr>
        <w:t>n</w:t>
      </w:r>
      <w:r>
        <w:rPr>
          <w:spacing w:val="-1"/>
          <w:sz w:val="22"/>
          <w:szCs w:val="22"/>
        </w:rPr>
        <w:t>ti</w:t>
      </w:r>
      <w:r>
        <w:rPr>
          <w:sz w:val="22"/>
          <w:szCs w:val="22"/>
        </w:rPr>
        <w:t>nue</w:t>
      </w:r>
      <w:r>
        <w:rPr>
          <w:spacing w:val="-8"/>
          <w:sz w:val="22"/>
          <w:szCs w:val="22"/>
        </w:rPr>
        <w:t xml:space="preserve"> </w:t>
      </w:r>
      <w:r>
        <w:rPr>
          <w:spacing w:val="-2"/>
          <w:sz w:val="22"/>
          <w:szCs w:val="22"/>
        </w:rPr>
        <w:t>m</w:t>
      </w:r>
      <w:r>
        <w:rPr>
          <w:spacing w:val="-1"/>
          <w:sz w:val="22"/>
          <w:szCs w:val="22"/>
        </w:rPr>
        <w:t>a</w:t>
      </w:r>
      <w:r>
        <w:rPr>
          <w:spacing w:val="-2"/>
          <w:sz w:val="22"/>
          <w:szCs w:val="22"/>
        </w:rPr>
        <w:t>k</w:t>
      </w:r>
      <w:r>
        <w:rPr>
          <w:spacing w:val="-1"/>
          <w:sz w:val="22"/>
          <w:szCs w:val="22"/>
        </w:rPr>
        <w:t>i</w:t>
      </w:r>
      <w:r>
        <w:rPr>
          <w:sz w:val="22"/>
          <w:szCs w:val="22"/>
        </w:rPr>
        <w:t>ng</w:t>
      </w:r>
      <w:r>
        <w:rPr>
          <w:spacing w:val="-8"/>
          <w:sz w:val="22"/>
          <w:szCs w:val="22"/>
        </w:rPr>
        <w:t xml:space="preserve"> </w:t>
      </w:r>
      <w:r>
        <w:rPr>
          <w:sz w:val="22"/>
          <w:szCs w:val="22"/>
        </w:rPr>
        <w:t>c</w:t>
      </w:r>
      <w:r>
        <w:rPr>
          <w:spacing w:val="-2"/>
          <w:sz w:val="22"/>
          <w:szCs w:val="22"/>
        </w:rPr>
        <w:t>o</w:t>
      </w:r>
      <w:r>
        <w:rPr>
          <w:sz w:val="22"/>
          <w:szCs w:val="22"/>
        </w:rPr>
        <w:t>n</w:t>
      </w:r>
      <w:r>
        <w:rPr>
          <w:spacing w:val="-1"/>
          <w:sz w:val="22"/>
          <w:szCs w:val="22"/>
        </w:rPr>
        <w:t>tri</w:t>
      </w:r>
      <w:r>
        <w:rPr>
          <w:sz w:val="22"/>
          <w:szCs w:val="22"/>
        </w:rPr>
        <w:t>bu</w:t>
      </w:r>
      <w:r>
        <w:rPr>
          <w:spacing w:val="-1"/>
          <w:sz w:val="22"/>
          <w:szCs w:val="22"/>
        </w:rPr>
        <w:t>ti</w:t>
      </w:r>
      <w:r>
        <w:rPr>
          <w:spacing w:val="-2"/>
          <w:sz w:val="22"/>
          <w:szCs w:val="22"/>
        </w:rPr>
        <w:t>o</w:t>
      </w:r>
      <w:r>
        <w:rPr>
          <w:sz w:val="22"/>
          <w:szCs w:val="22"/>
        </w:rPr>
        <w:t>ns</w:t>
      </w:r>
      <w:r>
        <w:rPr>
          <w:spacing w:val="-8"/>
          <w:sz w:val="22"/>
          <w:szCs w:val="22"/>
        </w:rPr>
        <w:t xml:space="preserve"> </w:t>
      </w:r>
      <w:r>
        <w:rPr>
          <w:sz w:val="22"/>
          <w:szCs w:val="22"/>
        </w:rPr>
        <w:t>in</w:t>
      </w:r>
      <w:r>
        <w:rPr>
          <w:spacing w:val="-1"/>
          <w:sz w:val="22"/>
          <w:szCs w:val="22"/>
        </w:rPr>
        <w:t>t</w:t>
      </w:r>
      <w:r>
        <w:rPr>
          <w:sz w:val="22"/>
          <w:szCs w:val="22"/>
        </w:rPr>
        <w:t>o</w:t>
      </w:r>
      <w:r>
        <w:rPr>
          <w:spacing w:val="-6"/>
          <w:sz w:val="22"/>
          <w:szCs w:val="22"/>
        </w:rPr>
        <w:t xml:space="preserve"> </w:t>
      </w:r>
      <w:r>
        <w:rPr>
          <w:spacing w:val="-1"/>
          <w:sz w:val="22"/>
          <w:szCs w:val="22"/>
        </w:rPr>
        <w:t>t</w:t>
      </w:r>
      <w:r>
        <w:rPr>
          <w:sz w:val="22"/>
          <w:szCs w:val="22"/>
        </w:rPr>
        <w:t>he</w:t>
      </w:r>
      <w:r>
        <w:rPr>
          <w:spacing w:val="-8"/>
          <w:sz w:val="22"/>
          <w:szCs w:val="22"/>
        </w:rPr>
        <w:t xml:space="preserve"> </w:t>
      </w:r>
      <w:r>
        <w:rPr>
          <w:sz w:val="22"/>
          <w:szCs w:val="22"/>
        </w:rPr>
        <w:t>fu</w:t>
      </w:r>
      <w:r>
        <w:rPr>
          <w:spacing w:val="-1"/>
          <w:sz w:val="22"/>
          <w:szCs w:val="22"/>
        </w:rPr>
        <w:t>t</w:t>
      </w:r>
      <w:r>
        <w:rPr>
          <w:sz w:val="22"/>
          <w:szCs w:val="22"/>
        </w:rPr>
        <w:t>u</w:t>
      </w:r>
      <w:r>
        <w:rPr>
          <w:spacing w:val="-1"/>
          <w:sz w:val="22"/>
          <w:szCs w:val="22"/>
        </w:rPr>
        <w:t>re</w:t>
      </w:r>
      <w:r>
        <w:rPr>
          <w:sz w:val="22"/>
          <w:szCs w:val="22"/>
        </w:rPr>
        <w:t>.</w:t>
      </w:r>
      <w:r>
        <w:rPr>
          <w:spacing w:val="-6"/>
          <w:sz w:val="22"/>
          <w:szCs w:val="22"/>
        </w:rPr>
        <w:t xml:space="preserve"> </w:t>
      </w:r>
      <w:r>
        <w:rPr>
          <w:sz w:val="22"/>
          <w:szCs w:val="22"/>
        </w:rPr>
        <w:t>P</w:t>
      </w:r>
      <w:r>
        <w:rPr>
          <w:spacing w:val="-1"/>
          <w:sz w:val="22"/>
          <w:szCs w:val="22"/>
        </w:rPr>
        <w:t>leas</w:t>
      </w:r>
      <w:r>
        <w:rPr>
          <w:sz w:val="22"/>
          <w:szCs w:val="22"/>
        </w:rPr>
        <w:t>e</w:t>
      </w:r>
      <w:r>
        <w:rPr>
          <w:w w:val="99"/>
          <w:sz w:val="22"/>
          <w:szCs w:val="22"/>
        </w:rPr>
        <w:t xml:space="preserve"> </w:t>
      </w:r>
      <w:r>
        <w:rPr>
          <w:spacing w:val="-1"/>
          <w:sz w:val="22"/>
          <w:szCs w:val="22"/>
        </w:rPr>
        <w:t>als</w:t>
      </w:r>
      <w:r>
        <w:rPr>
          <w:sz w:val="22"/>
          <w:szCs w:val="22"/>
        </w:rPr>
        <w:t>o</w:t>
      </w:r>
      <w:r>
        <w:rPr>
          <w:spacing w:val="-7"/>
          <w:sz w:val="22"/>
          <w:szCs w:val="22"/>
        </w:rPr>
        <w:t xml:space="preserve"> </w:t>
      </w:r>
      <w:r>
        <w:rPr>
          <w:sz w:val="22"/>
          <w:szCs w:val="22"/>
        </w:rPr>
        <w:t>c</w:t>
      </w:r>
      <w:r>
        <w:rPr>
          <w:spacing w:val="-2"/>
          <w:sz w:val="22"/>
          <w:szCs w:val="22"/>
        </w:rPr>
        <w:t>omm</w:t>
      </w:r>
      <w:r>
        <w:rPr>
          <w:spacing w:val="-1"/>
          <w:sz w:val="22"/>
          <w:szCs w:val="22"/>
        </w:rPr>
        <w:t>e</w:t>
      </w:r>
      <w:r>
        <w:rPr>
          <w:sz w:val="22"/>
          <w:szCs w:val="22"/>
        </w:rPr>
        <w:t>nt</w:t>
      </w:r>
      <w:r>
        <w:rPr>
          <w:spacing w:val="-7"/>
          <w:sz w:val="22"/>
          <w:szCs w:val="22"/>
        </w:rPr>
        <w:t xml:space="preserve"> </w:t>
      </w:r>
      <w:r>
        <w:rPr>
          <w:sz w:val="22"/>
          <w:szCs w:val="22"/>
        </w:rPr>
        <w:t>on</w:t>
      </w:r>
      <w:r>
        <w:rPr>
          <w:spacing w:val="-5"/>
          <w:sz w:val="22"/>
          <w:szCs w:val="22"/>
        </w:rPr>
        <w:t xml:space="preserve"> </w:t>
      </w:r>
      <w:r>
        <w:rPr>
          <w:spacing w:val="-1"/>
          <w:sz w:val="22"/>
          <w:szCs w:val="22"/>
        </w:rPr>
        <w:t>t</w:t>
      </w:r>
      <w:r>
        <w:rPr>
          <w:sz w:val="22"/>
          <w:szCs w:val="22"/>
        </w:rPr>
        <w:t>he</w:t>
      </w:r>
      <w:r>
        <w:rPr>
          <w:spacing w:val="-7"/>
          <w:sz w:val="22"/>
          <w:szCs w:val="22"/>
        </w:rPr>
        <w:t xml:space="preserve"> </w:t>
      </w:r>
      <w:r>
        <w:rPr>
          <w:sz w:val="22"/>
          <w:szCs w:val="22"/>
        </w:rPr>
        <w:t>r</w:t>
      </w:r>
      <w:r>
        <w:rPr>
          <w:spacing w:val="-2"/>
          <w:sz w:val="22"/>
          <w:szCs w:val="22"/>
        </w:rPr>
        <w:t>e</w:t>
      </w:r>
      <w:r>
        <w:rPr>
          <w:sz w:val="22"/>
          <w:szCs w:val="22"/>
        </w:rPr>
        <w:t>pu</w:t>
      </w:r>
      <w:r>
        <w:rPr>
          <w:spacing w:val="-1"/>
          <w:sz w:val="22"/>
          <w:szCs w:val="22"/>
        </w:rPr>
        <w:t>tati</w:t>
      </w:r>
      <w:r>
        <w:rPr>
          <w:spacing w:val="-2"/>
          <w:sz w:val="22"/>
          <w:szCs w:val="22"/>
        </w:rPr>
        <w:t>o</w:t>
      </w:r>
      <w:r>
        <w:rPr>
          <w:sz w:val="22"/>
          <w:szCs w:val="22"/>
        </w:rPr>
        <w:t>n</w:t>
      </w:r>
      <w:r>
        <w:rPr>
          <w:spacing w:val="-5"/>
          <w:sz w:val="22"/>
          <w:szCs w:val="22"/>
        </w:rPr>
        <w:t xml:space="preserve"> </w:t>
      </w:r>
      <w:r>
        <w:rPr>
          <w:sz w:val="22"/>
          <w:szCs w:val="22"/>
        </w:rPr>
        <w:t>and</w:t>
      </w:r>
      <w:r>
        <w:rPr>
          <w:spacing w:val="-4"/>
          <w:sz w:val="22"/>
          <w:szCs w:val="22"/>
        </w:rPr>
        <w:t xml:space="preserve"> </w:t>
      </w:r>
      <w:r>
        <w:rPr>
          <w:sz w:val="22"/>
          <w:szCs w:val="22"/>
        </w:rPr>
        <w:t>s</w:t>
      </w:r>
      <w:r>
        <w:rPr>
          <w:spacing w:val="-2"/>
          <w:sz w:val="22"/>
          <w:szCs w:val="22"/>
        </w:rPr>
        <w:t>t</w:t>
      </w:r>
      <w:r>
        <w:rPr>
          <w:spacing w:val="-1"/>
          <w:sz w:val="22"/>
          <w:szCs w:val="22"/>
        </w:rPr>
        <w:t>a</w:t>
      </w:r>
      <w:r>
        <w:rPr>
          <w:sz w:val="22"/>
          <w:szCs w:val="22"/>
        </w:rPr>
        <w:t>nd</w:t>
      </w:r>
      <w:r>
        <w:rPr>
          <w:spacing w:val="-1"/>
          <w:sz w:val="22"/>
          <w:szCs w:val="22"/>
        </w:rPr>
        <w:t>i</w:t>
      </w:r>
      <w:r>
        <w:rPr>
          <w:sz w:val="22"/>
          <w:szCs w:val="22"/>
        </w:rPr>
        <w:t>ng</w:t>
      </w:r>
      <w:r>
        <w:rPr>
          <w:spacing w:val="-7"/>
          <w:sz w:val="22"/>
          <w:szCs w:val="22"/>
        </w:rPr>
        <w:t xml:space="preserve"> </w:t>
      </w:r>
      <w:r>
        <w:rPr>
          <w:sz w:val="22"/>
          <w:szCs w:val="22"/>
        </w:rPr>
        <w:t>of</w:t>
      </w:r>
      <w:r>
        <w:rPr>
          <w:spacing w:val="-7"/>
          <w:sz w:val="22"/>
          <w:szCs w:val="22"/>
        </w:rPr>
        <w:t xml:space="preserve"> </w:t>
      </w:r>
      <w:r>
        <w:rPr>
          <w:sz w:val="22"/>
          <w:szCs w:val="22"/>
        </w:rPr>
        <w:t>the</w:t>
      </w:r>
      <w:r>
        <w:rPr>
          <w:spacing w:val="-7"/>
          <w:sz w:val="22"/>
          <w:szCs w:val="22"/>
        </w:rPr>
        <w:t xml:space="preserve"> </w:t>
      </w:r>
      <w:r>
        <w:rPr>
          <w:sz w:val="22"/>
          <w:szCs w:val="22"/>
        </w:rPr>
        <w:t>v</w:t>
      </w:r>
      <w:r>
        <w:rPr>
          <w:spacing w:val="-2"/>
          <w:sz w:val="22"/>
          <w:szCs w:val="22"/>
        </w:rPr>
        <w:t>e</w:t>
      </w:r>
      <w:r>
        <w:rPr>
          <w:sz w:val="22"/>
          <w:szCs w:val="22"/>
        </w:rPr>
        <w:t>nu</w:t>
      </w:r>
      <w:r>
        <w:rPr>
          <w:spacing w:val="-1"/>
          <w:sz w:val="22"/>
          <w:szCs w:val="22"/>
        </w:rPr>
        <w:t>e</w:t>
      </w:r>
      <w:r>
        <w:rPr>
          <w:sz w:val="22"/>
          <w:szCs w:val="22"/>
        </w:rPr>
        <w:t>s</w:t>
      </w:r>
      <w:r>
        <w:rPr>
          <w:spacing w:val="-6"/>
          <w:sz w:val="22"/>
          <w:szCs w:val="22"/>
        </w:rPr>
        <w:t xml:space="preserve"> </w:t>
      </w:r>
      <w:r>
        <w:rPr>
          <w:sz w:val="22"/>
          <w:szCs w:val="22"/>
        </w:rPr>
        <w:t>in</w:t>
      </w:r>
      <w:r>
        <w:rPr>
          <w:spacing w:val="-5"/>
          <w:sz w:val="22"/>
          <w:szCs w:val="22"/>
        </w:rPr>
        <w:t xml:space="preserve"> </w:t>
      </w:r>
      <w:r>
        <w:rPr>
          <w:spacing w:val="-2"/>
          <w:sz w:val="22"/>
          <w:szCs w:val="22"/>
        </w:rPr>
        <w:t>w</w:t>
      </w:r>
      <w:r>
        <w:rPr>
          <w:sz w:val="22"/>
          <w:szCs w:val="22"/>
        </w:rPr>
        <w:t>h</w:t>
      </w:r>
      <w:r>
        <w:rPr>
          <w:spacing w:val="-1"/>
          <w:sz w:val="22"/>
          <w:szCs w:val="22"/>
        </w:rPr>
        <w:t>ic</w:t>
      </w:r>
      <w:r>
        <w:rPr>
          <w:sz w:val="22"/>
          <w:szCs w:val="22"/>
        </w:rPr>
        <w:t>h</w:t>
      </w:r>
      <w:r>
        <w:rPr>
          <w:spacing w:val="-5"/>
          <w:sz w:val="22"/>
          <w:szCs w:val="22"/>
        </w:rPr>
        <w:t xml:space="preserve"> </w:t>
      </w:r>
      <w:r>
        <w:rPr>
          <w:sz w:val="22"/>
          <w:szCs w:val="22"/>
        </w:rPr>
        <w:t>the</w:t>
      </w:r>
      <w:r>
        <w:rPr>
          <w:spacing w:val="-7"/>
          <w:sz w:val="22"/>
          <w:szCs w:val="22"/>
        </w:rPr>
        <w:t xml:space="preserve"> </w:t>
      </w:r>
      <w:r>
        <w:rPr>
          <w:spacing w:val="-2"/>
          <w:sz w:val="22"/>
          <w:szCs w:val="22"/>
        </w:rPr>
        <w:t>wo</w:t>
      </w:r>
      <w:r>
        <w:rPr>
          <w:spacing w:val="-1"/>
          <w:sz w:val="22"/>
          <w:szCs w:val="22"/>
        </w:rPr>
        <w:t>r</w:t>
      </w:r>
      <w:r>
        <w:rPr>
          <w:sz w:val="22"/>
          <w:szCs w:val="22"/>
        </w:rPr>
        <w:t>k</w:t>
      </w:r>
      <w:r>
        <w:rPr>
          <w:spacing w:val="-7"/>
          <w:sz w:val="22"/>
          <w:szCs w:val="22"/>
        </w:rPr>
        <w:t xml:space="preserve"> </w:t>
      </w:r>
      <w:r>
        <w:rPr>
          <w:spacing w:val="1"/>
          <w:sz w:val="22"/>
          <w:szCs w:val="22"/>
        </w:rPr>
        <w:t>h</w:t>
      </w:r>
      <w:r>
        <w:rPr>
          <w:spacing w:val="-1"/>
          <w:sz w:val="22"/>
          <w:szCs w:val="22"/>
        </w:rPr>
        <w:t>a</w:t>
      </w:r>
      <w:r>
        <w:rPr>
          <w:sz w:val="22"/>
          <w:szCs w:val="22"/>
        </w:rPr>
        <w:t>s</w:t>
      </w:r>
      <w:r>
        <w:rPr>
          <w:spacing w:val="-6"/>
          <w:sz w:val="22"/>
          <w:szCs w:val="22"/>
        </w:rPr>
        <w:t xml:space="preserve"> </w:t>
      </w:r>
      <w:r>
        <w:rPr>
          <w:spacing w:val="1"/>
          <w:sz w:val="22"/>
          <w:szCs w:val="22"/>
        </w:rPr>
        <w:t>b</w:t>
      </w:r>
      <w:r>
        <w:rPr>
          <w:spacing w:val="-1"/>
          <w:sz w:val="22"/>
          <w:szCs w:val="22"/>
        </w:rPr>
        <w:t>ee</w:t>
      </w:r>
      <w:r>
        <w:rPr>
          <w:sz w:val="22"/>
          <w:szCs w:val="22"/>
        </w:rPr>
        <w:t>n</w:t>
      </w:r>
      <w:r>
        <w:rPr>
          <w:spacing w:val="-5"/>
          <w:sz w:val="22"/>
          <w:szCs w:val="22"/>
        </w:rPr>
        <w:t xml:space="preserve"> </w:t>
      </w:r>
      <w:r>
        <w:rPr>
          <w:spacing w:val="1"/>
          <w:sz w:val="22"/>
          <w:szCs w:val="22"/>
        </w:rPr>
        <w:t>p</w:t>
      </w:r>
      <w:r>
        <w:rPr>
          <w:sz w:val="22"/>
          <w:szCs w:val="22"/>
        </w:rPr>
        <w:t>ub</w:t>
      </w:r>
      <w:r>
        <w:rPr>
          <w:spacing w:val="-1"/>
          <w:sz w:val="22"/>
          <w:szCs w:val="22"/>
        </w:rPr>
        <w:t>lis</w:t>
      </w:r>
      <w:r>
        <w:rPr>
          <w:sz w:val="22"/>
          <w:szCs w:val="22"/>
        </w:rPr>
        <w:t>h</w:t>
      </w:r>
      <w:r>
        <w:rPr>
          <w:spacing w:val="-1"/>
          <w:sz w:val="22"/>
          <w:szCs w:val="22"/>
        </w:rPr>
        <w:t>e</w:t>
      </w:r>
      <w:r>
        <w:rPr>
          <w:sz w:val="22"/>
          <w:szCs w:val="22"/>
        </w:rPr>
        <w:t>d</w:t>
      </w:r>
      <w:r>
        <w:rPr>
          <w:spacing w:val="1"/>
          <w:sz w:val="22"/>
          <w:szCs w:val="22"/>
        </w:rPr>
        <w:t xml:space="preserve"> </w:t>
      </w:r>
      <w:r>
        <w:rPr>
          <w:spacing w:val="-1"/>
          <w:sz w:val="22"/>
          <w:szCs w:val="22"/>
        </w:rPr>
        <w:t>a</w:t>
      </w:r>
      <w:r>
        <w:rPr>
          <w:sz w:val="22"/>
          <w:szCs w:val="22"/>
        </w:rPr>
        <w:t>nd</w:t>
      </w:r>
      <w:r>
        <w:rPr>
          <w:spacing w:val="-1"/>
          <w:sz w:val="22"/>
          <w:szCs w:val="22"/>
        </w:rPr>
        <w:t>/</w:t>
      </w:r>
      <w:r>
        <w:rPr>
          <w:spacing w:val="-2"/>
          <w:sz w:val="22"/>
          <w:szCs w:val="22"/>
        </w:rPr>
        <w:t>o</w:t>
      </w:r>
      <w:r>
        <w:rPr>
          <w:sz w:val="22"/>
          <w:szCs w:val="22"/>
        </w:rPr>
        <w:t>r</w:t>
      </w:r>
      <w:r>
        <w:rPr>
          <w:w w:val="99"/>
          <w:sz w:val="22"/>
          <w:szCs w:val="22"/>
        </w:rPr>
        <w:t xml:space="preserve"> </w:t>
      </w:r>
      <w:r>
        <w:rPr>
          <w:spacing w:val="-1"/>
          <w:sz w:val="22"/>
          <w:szCs w:val="22"/>
        </w:rPr>
        <w:t>rec</w:t>
      </w:r>
      <w:r>
        <w:rPr>
          <w:spacing w:val="-2"/>
          <w:sz w:val="22"/>
          <w:szCs w:val="22"/>
        </w:rPr>
        <w:t>og</w:t>
      </w:r>
      <w:r>
        <w:rPr>
          <w:sz w:val="22"/>
          <w:szCs w:val="22"/>
        </w:rPr>
        <w:t>n</w:t>
      </w:r>
      <w:r>
        <w:rPr>
          <w:spacing w:val="-1"/>
          <w:sz w:val="22"/>
          <w:szCs w:val="22"/>
        </w:rPr>
        <w:t>ize</w:t>
      </w:r>
      <w:r>
        <w:rPr>
          <w:sz w:val="22"/>
          <w:szCs w:val="22"/>
        </w:rPr>
        <w:t>d.</w:t>
      </w:r>
      <w:r>
        <w:rPr>
          <w:spacing w:val="-7"/>
          <w:sz w:val="22"/>
          <w:szCs w:val="22"/>
        </w:rPr>
        <w:t xml:space="preserve"> </w:t>
      </w:r>
      <w:r>
        <w:rPr>
          <w:sz w:val="22"/>
          <w:szCs w:val="22"/>
        </w:rPr>
        <w:t>W</w:t>
      </w:r>
      <w:r>
        <w:rPr>
          <w:spacing w:val="1"/>
          <w:sz w:val="22"/>
          <w:szCs w:val="22"/>
        </w:rPr>
        <w:t>h</w:t>
      </w:r>
      <w:r>
        <w:rPr>
          <w:spacing w:val="-1"/>
          <w:sz w:val="22"/>
          <w:szCs w:val="22"/>
        </w:rPr>
        <w:t>a</w:t>
      </w:r>
      <w:r>
        <w:rPr>
          <w:sz w:val="22"/>
          <w:szCs w:val="22"/>
        </w:rPr>
        <w:t>t</w:t>
      </w:r>
      <w:r>
        <w:rPr>
          <w:spacing w:val="-8"/>
          <w:sz w:val="22"/>
          <w:szCs w:val="22"/>
        </w:rPr>
        <w:t xml:space="preserve"> </w:t>
      </w:r>
      <w:r>
        <w:rPr>
          <w:sz w:val="22"/>
          <w:szCs w:val="22"/>
        </w:rPr>
        <w:t>is</w:t>
      </w:r>
      <w:r>
        <w:rPr>
          <w:spacing w:val="-8"/>
          <w:sz w:val="22"/>
          <w:szCs w:val="22"/>
        </w:rPr>
        <w:t xml:space="preserve"> </w:t>
      </w:r>
      <w:r>
        <w:rPr>
          <w:spacing w:val="-7"/>
          <w:sz w:val="22"/>
          <w:szCs w:val="22"/>
        </w:rPr>
        <w:t>y</w:t>
      </w:r>
      <w:r>
        <w:rPr>
          <w:spacing w:val="-2"/>
          <w:sz w:val="22"/>
          <w:szCs w:val="22"/>
        </w:rPr>
        <w:t>o</w:t>
      </w:r>
      <w:r>
        <w:rPr>
          <w:sz w:val="22"/>
          <w:szCs w:val="22"/>
        </w:rPr>
        <w:t>ur</w:t>
      </w:r>
      <w:r>
        <w:rPr>
          <w:spacing w:val="-8"/>
          <w:sz w:val="22"/>
          <w:szCs w:val="22"/>
        </w:rPr>
        <w:t xml:space="preserve"> </w:t>
      </w:r>
      <w:r>
        <w:rPr>
          <w:sz w:val="22"/>
          <w:szCs w:val="22"/>
        </w:rPr>
        <w:t>o</w:t>
      </w:r>
      <w:r>
        <w:rPr>
          <w:spacing w:val="-2"/>
          <w:sz w:val="22"/>
          <w:szCs w:val="22"/>
        </w:rPr>
        <w:t>v</w:t>
      </w:r>
      <w:r>
        <w:rPr>
          <w:spacing w:val="-1"/>
          <w:sz w:val="22"/>
          <w:szCs w:val="22"/>
        </w:rPr>
        <w:t>eral</w:t>
      </w:r>
      <w:r>
        <w:rPr>
          <w:sz w:val="22"/>
          <w:szCs w:val="22"/>
        </w:rPr>
        <w:t>l</w:t>
      </w:r>
      <w:r>
        <w:rPr>
          <w:spacing w:val="-8"/>
          <w:sz w:val="22"/>
          <w:szCs w:val="22"/>
        </w:rPr>
        <w:t xml:space="preserve"> </w:t>
      </w:r>
      <w:r>
        <w:rPr>
          <w:sz w:val="22"/>
          <w:szCs w:val="22"/>
        </w:rPr>
        <w:t>a</w:t>
      </w:r>
      <w:r>
        <w:rPr>
          <w:spacing w:val="-2"/>
          <w:sz w:val="22"/>
          <w:szCs w:val="22"/>
        </w:rPr>
        <w:t>s</w:t>
      </w:r>
      <w:r>
        <w:rPr>
          <w:spacing w:val="-1"/>
          <w:sz w:val="22"/>
          <w:szCs w:val="22"/>
        </w:rPr>
        <w:t>sess</w:t>
      </w:r>
      <w:r>
        <w:rPr>
          <w:spacing w:val="-2"/>
          <w:sz w:val="22"/>
          <w:szCs w:val="22"/>
        </w:rPr>
        <w:t>m</w:t>
      </w:r>
      <w:r>
        <w:rPr>
          <w:spacing w:val="-1"/>
          <w:sz w:val="22"/>
          <w:szCs w:val="22"/>
        </w:rPr>
        <w:t>e</w:t>
      </w:r>
      <w:r>
        <w:rPr>
          <w:sz w:val="22"/>
          <w:szCs w:val="22"/>
        </w:rPr>
        <w:t>nt</w:t>
      </w:r>
      <w:r>
        <w:rPr>
          <w:spacing w:val="-8"/>
          <w:sz w:val="22"/>
          <w:szCs w:val="22"/>
        </w:rPr>
        <w:t xml:space="preserve"> </w:t>
      </w:r>
      <w:r>
        <w:rPr>
          <w:sz w:val="22"/>
          <w:szCs w:val="22"/>
        </w:rPr>
        <w:t>of</w:t>
      </w:r>
      <w:r>
        <w:rPr>
          <w:spacing w:val="-8"/>
          <w:sz w:val="22"/>
          <w:szCs w:val="22"/>
        </w:rPr>
        <w:t xml:space="preserve"> </w:t>
      </w:r>
      <w:r>
        <w:rPr>
          <w:sz w:val="22"/>
          <w:szCs w:val="22"/>
        </w:rPr>
        <w:t>the</w:t>
      </w:r>
      <w:r>
        <w:rPr>
          <w:spacing w:val="-8"/>
          <w:sz w:val="22"/>
          <w:szCs w:val="22"/>
        </w:rPr>
        <w:t xml:space="preserve"> </w:t>
      </w:r>
      <w:r>
        <w:rPr>
          <w:sz w:val="22"/>
          <w:szCs w:val="22"/>
        </w:rPr>
        <w:t>c</w:t>
      </w:r>
      <w:r>
        <w:rPr>
          <w:spacing w:val="-2"/>
          <w:sz w:val="22"/>
          <w:szCs w:val="22"/>
        </w:rPr>
        <w:t>a</w:t>
      </w:r>
      <w:r>
        <w:rPr>
          <w:sz w:val="22"/>
          <w:szCs w:val="22"/>
        </w:rPr>
        <w:t>nd</w:t>
      </w:r>
      <w:r>
        <w:rPr>
          <w:spacing w:val="-1"/>
          <w:sz w:val="22"/>
          <w:szCs w:val="22"/>
        </w:rPr>
        <w:t>i</w:t>
      </w:r>
      <w:r>
        <w:rPr>
          <w:sz w:val="22"/>
          <w:szCs w:val="22"/>
        </w:rPr>
        <w:t>d</w:t>
      </w:r>
      <w:r>
        <w:rPr>
          <w:spacing w:val="-1"/>
          <w:sz w:val="22"/>
          <w:szCs w:val="22"/>
        </w:rPr>
        <w:t>ate</w:t>
      </w:r>
      <w:r>
        <w:rPr>
          <w:spacing w:val="1"/>
          <w:sz w:val="22"/>
          <w:szCs w:val="22"/>
        </w:rPr>
        <w:t>’</w:t>
      </w:r>
      <w:r>
        <w:rPr>
          <w:sz w:val="22"/>
          <w:szCs w:val="22"/>
        </w:rPr>
        <w:t>s</w:t>
      </w:r>
      <w:r>
        <w:rPr>
          <w:spacing w:val="-8"/>
          <w:sz w:val="22"/>
          <w:szCs w:val="22"/>
        </w:rPr>
        <w:t xml:space="preserve"> </w:t>
      </w:r>
      <w:r>
        <w:rPr>
          <w:spacing w:val="1"/>
          <w:sz w:val="22"/>
          <w:szCs w:val="22"/>
        </w:rPr>
        <w:t>p</w:t>
      </w:r>
      <w:r>
        <w:rPr>
          <w:spacing w:val="-1"/>
          <w:sz w:val="22"/>
          <w:szCs w:val="22"/>
        </w:rPr>
        <w:t>r</w:t>
      </w:r>
      <w:r>
        <w:rPr>
          <w:spacing w:val="-2"/>
          <w:sz w:val="22"/>
          <w:szCs w:val="22"/>
        </w:rPr>
        <w:t>om</w:t>
      </w:r>
      <w:r>
        <w:rPr>
          <w:spacing w:val="-1"/>
          <w:sz w:val="22"/>
          <w:szCs w:val="22"/>
        </w:rPr>
        <w:t>is</w:t>
      </w:r>
      <w:r>
        <w:rPr>
          <w:sz w:val="22"/>
          <w:szCs w:val="22"/>
        </w:rPr>
        <w:t>e</w:t>
      </w:r>
      <w:r>
        <w:rPr>
          <w:spacing w:val="-9"/>
          <w:sz w:val="22"/>
          <w:szCs w:val="22"/>
        </w:rPr>
        <w:t xml:space="preserve"> </w:t>
      </w:r>
      <w:r>
        <w:rPr>
          <w:sz w:val="22"/>
          <w:szCs w:val="22"/>
        </w:rPr>
        <w:t>f</w:t>
      </w:r>
      <w:r>
        <w:rPr>
          <w:spacing w:val="-2"/>
          <w:sz w:val="22"/>
          <w:szCs w:val="22"/>
        </w:rPr>
        <w:t>o</w:t>
      </w:r>
      <w:r>
        <w:rPr>
          <w:sz w:val="22"/>
          <w:szCs w:val="22"/>
        </w:rPr>
        <w:t>r</w:t>
      </w:r>
      <w:r>
        <w:rPr>
          <w:spacing w:val="-8"/>
          <w:sz w:val="22"/>
          <w:szCs w:val="22"/>
        </w:rPr>
        <w:t xml:space="preserve"> </w:t>
      </w:r>
      <w:r>
        <w:rPr>
          <w:sz w:val="22"/>
          <w:szCs w:val="22"/>
        </w:rPr>
        <w:t>fu</w:t>
      </w:r>
      <w:r>
        <w:rPr>
          <w:spacing w:val="-1"/>
          <w:sz w:val="22"/>
          <w:szCs w:val="22"/>
        </w:rPr>
        <w:t>t</w:t>
      </w:r>
      <w:r>
        <w:rPr>
          <w:sz w:val="22"/>
          <w:szCs w:val="22"/>
        </w:rPr>
        <w:t>u</w:t>
      </w:r>
      <w:r>
        <w:rPr>
          <w:spacing w:val="-1"/>
          <w:sz w:val="22"/>
          <w:szCs w:val="22"/>
        </w:rPr>
        <w:t>r</w:t>
      </w:r>
      <w:r>
        <w:rPr>
          <w:sz w:val="22"/>
          <w:szCs w:val="22"/>
        </w:rPr>
        <w:t>e</w:t>
      </w:r>
      <w:r>
        <w:rPr>
          <w:spacing w:val="-8"/>
          <w:sz w:val="22"/>
          <w:szCs w:val="22"/>
        </w:rPr>
        <w:t xml:space="preserve"> </w:t>
      </w:r>
      <w:r>
        <w:rPr>
          <w:spacing w:val="1"/>
          <w:sz w:val="22"/>
          <w:szCs w:val="22"/>
        </w:rPr>
        <w:t>d</w:t>
      </w:r>
      <w:r>
        <w:rPr>
          <w:spacing w:val="-1"/>
          <w:sz w:val="22"/>
          <w:szCs w:val="22"/>
        </w:rPr>
        <w:t>e</w:t>
      </w:r>
      <w:r>
        <w:rPr>
          <w:spacing w:val="-2"/>
          <w:sz w:val="22"/>
          <w:szCs w:val="22"/>
        </w:rPr>
        <w:t>v</w:t>
      </w:r>
      <w:r>
        <w:rPr>
          <w:spacing w:val="-1"/>
          <w:sz w:val="22"/>
          <w:szCs w:val="22"/>
        </w:rPr>
        <w:t>el</w:t>
      </w:r>
      <w:r>
        <w:rPr>
          <w:spacing w:val="-2"/>
          <w:sz w:val="22"/>
          <w:szCs w:val="22"/>
        </w:rPr>
        <w:t>o</w:t>
      </w:r>
      <w:r>
        <w:rPr>
          <w:sz w:val="22"/>
          <w:szCs w:val="22"/>
        </w:rPr>
        <w:t>p</w:t>
      </w:r>
      <w:r>
        <w:rPr>
          <w:spacing w:val="-2"/>
          <w:sz w:val="22"/>
          <w:szCs w:val="22"/>
        </w:rPr>
        <w:t>m</w:t>
      </w:r>
      <w:r>
        <w:rPr>
          <w:spacing w:val="-1"/>
          <w:sz w:val="22"/>
          <w:szCs w:val="22"/>
        </w:rPr>
        <w:t>e</w:t>
      </w:r>
      <w:r>
        <w:rPr>
          <w:sz w:val="22"/>
          <w:szCs w:val="22"/>
        </w:rPr>
        <w:t>nt</w:t>
      </w:r>
      <w:r>
        <w:rPr>
          <w:spacing w:val="-8"/>
          <w:sz w:val="22"/>
          <w:szCs w:val="22"/>
        </w:rPr>
        <w:t xml:space="preserve"> </w:t>
      </w:r>
      <w:r>
        <w:rPr>
          <w:sz w:val="22"/>
          <w:szCs w:val="22"/>
        </w:rPr>
        <w:t>and</w:t>
      </w:r>
      <w:r>
        <w:rPr>
          <w:w w:val="99"/>
          <w:sz w:val="22"/>
          <w:szCs w:val="22"/>
        </w:rPr>
        <w:t xml:space="preserve"> </w:t>
      </w:r>
      <w:r>
        <w:rPr>
          <w:spacing w:val="-1"/>
          <w:sz w:val="22"/>
          <w:szCs w:val="22"/>
        </w:rPr>
        <w:t>sc</w:t>
      </w:r>
      <w:r>
        <w:rPr>
          <w:sz w:val="22"/>
          <w:szCs w:val="22"/>
        </w:rPr>
        <w:t>h</w:t>
      </w:r>
      <w:r>
        <w:rPr>
          <w:spacing w:val="-2"/>
          <w:sz w:val="22"/>
          <w:szCs w:val="22"/>
        </w:rPr>
        <w:t>o</w:t>
      </w:r>
      <w:r>
        <w:rPr>
          <w:spacing w:val="-1"/>
          <w:sz w:val="22"/>
          <w:szCs w:val="22"/>
        </w:rPr>
        <w:t>larl</w:t>
      </w:r>
      <w:r>
        <w:rPr>
          <w:sz w:val="22"/>
          <w:szCs w:val="22"/>
        </w:rPr>
        <w:t>y</w:t>
      </w:r>
      <w:r>
        <w:rPr>
          <w:spacing w:val="-26"/>
          <w:sz w:val="22"/>
          <w:szCs w:val="22"/>
        </w:rPr>
        <w:t xml:space="preserve"> </w:t>
      </w:r>
      <w:r>
        <w:rPr>
          <w:sz w:val="22"/>
          <w:szCs w:val="22"/>
        </w:rPr>
        <w:t>ex</w:t>
      </w:r>
      <w:r>
        <w:rPr>
          <w:spacing w:val="-1"/>
          <w:sz w:val="22"/>
          <w:szCs w:val="22"/>
        </w:rPr>
        <w:t>celle</w:t>
      </w:r>
      <w:r>
        <w:rPr>
          <w:sz w:val="22"/>
          <w:szCs w:val="22"/>
        </w:rPr>
        <w:t>n</w:t>
      </w:r>
      <w:r>
        <w:rPr>
          <w:spacing w:val="-1"/>
          <w:sz w:val="22"/>
          <w:szCs w:val="22"/>
        </w:rPr>
        <w:t>ce</w:t>
      </w:r>
      <w:r>
        <w:rPr>
          <w:sz w:val="22"/>
          <w:szCs w:val="22"/>
        </w:rPr>
        <w:t>?</w:t>
      </w:r>
    </w:p>
    <w:p w14:paraId="57D0CCFF" w14:textId="49FA0C6F" w:rsidR="00A12FAB" w:rsidRDefault="00A12FAB" w:rsidP="00A12FAB">
      <w:pPr>
        <w:kinsoku w:val="0"/>
        <w:overflowPunct w:val="0"/>
        <w:spacing w:before="16" w:line="220" w:lineRule="exact"/>
        <w:rPr>
          <w:sz w:val="22"/>
          <w:szCs w:val="22"/>
        </w:rPr>
      </w:pPr>
    </w:p>
    <w:p w14:paraId="795DB50E" w14:textId="77777777" w:rsidR="00F90105" w:rsidRDefault="00F90105" w:rsidP="00F90105">
      <w:pPr>
        <w:kinsoku w:val="0"/>
        <w:overflowPunct w:val="0"/>
        <w:spacing w:line="234" w:lineRule="auto"/>
        <w:ind w:left="100" w:right="160"/>
        <w:rPr>
          <w:sz w:val="22"/>
          <w:szCs w:val="22"/>
        </w:rPr>
      </w:pPr>
      <w:r>
        <w:rPr>
          <w:i/>
          <w:iCs/>
          <w:sz w:val="23"/>
          <w:szCs w:val="23"/>
        </w:rPr>
        <w:t>Please note that at our institution we assess a faculty member’s suitability for [tenure] or [promotion] based on the period of time the faculty has assigned duties rather than other factors such as time since degre</w:t>
      </w:r>
      <w:bookmarkStart w:id="0" w:name="_GoBack"/>
      <w:bookmarkEnd w:id="0"/>
      <w:r>
        <w:rPr>
          <w:i/>
          <w:iCs/>
          <w:sz w:val="23"/>
          <w:szCs w:val="23"/>
        </w:rPr>
        <w:t>e. Please be aware that this faculty member is coming up for review for tenure and promotion at the right time for our institution and refrain from any comment about time periods when duties were not assigned.</w:t>
      </w:r>
    </w:p>
    <w:p w14:paraId="18BBD817" w14:textId="77777777" w:rsidR="00F90105" w:rsidRDefault="00F90105" w:rsidP="00A12FAB">
      <w:pPr>
        <w:kinsoku w:val="0"/>
        <w:overflowPunct w:val="0"/>
        <w:spacing w:before="16" w:line="220" w:lineRule="exact"/>
        <w:rPr>
          <w:sz w:val="22"/>
          <w:szCs w:val="22"/>
        </w:rPr>
      </w:pPr>
    </w:p>
    <w:p w14:paraId="00553459" w14:textId="77777777" w:rsidR="00A12FAB" w:rsidRDefault="00A12FAB" w:rsidP="00A12FAB">
      <w:pPr>
        <w:kinsoku w:val="0"/>
        <w:overflowPunct w:val="0"/>
        <w:spacing w:line="243" w:lineRule="auto"/>
        <w:ind w:left="100" w:right="179"/>
        <w:rPr>
          <w:sz w:val="22"/>
          <w:szCs w:val="22"/>
        </w:rPr>
      </w:pPr>
      <w:r>
        <w:rPr>
          <w:position w:val="10"/>
          <w:sz w:val="14"/>
          <w:szCs w:val="14"/>
        </w:rPr>
        <w:t>5</w:t>
      </w:r>
      <w:r>
        <w:rPr>
          <w:sz w:val="22"/>
          <w:szCs w:val="22"/>
        </w:rPr>
        <w:t>A</w:t>
      </w:r>
      <w:r>
        <w:rPr>
          <w:spacing w:val="-1"/>
          <w:sz w:val="22"/>
          <w:szCs w:val="22"/>
        </w:rPr>
        <w:t>ls</w:t>
      </w:r>
      <w:r>
        <w:rPr>
          <w:sz w:val="22"/>
          <w:szCs w:val="22"/>
        </w:rPr>
        <w:t>o</w:t>
      </w:r>
      <w:r>
        <w:rPr>
          <w:spacing w:val="-7"/>
          <w:sz w:val="22"/>
          <w:szCs w:val="22"/>
        </w:rPr>
        <w:t xml:space="preserve"> </w:t>
      </w:r>
      <w:r>
        <w:rPr>
          <w:sz w:val="22"/>
          <w:szCs w:val="22"/>
        </w:rPr>
        <w:t>in</w:t>
      </w:r>
      <w:r>
        <w:rPr>
          <w:spacing w:val="-1"/>
          <w:sz w:val="22"/>
          <w:szCs w:val="22"/>
        </w:rPr>
        <w:t>cl</w:t>
      </w:r>
      <w:r>
        <w:rPr>
          <w:sz w:val="22"/>
          <w:szCs w:val="22"/>
        </w:rPr>
        <w:t>ud</w:t>
      </w:r>
      <w:r>
        <w:rPr>
          <w:spacing w:val="-1"/>
          <w:sz w:val="22"/>
          <w:szCs w:val="22"/>
        </w:rPr>
        <w:t>e</w:t>
      </w:r>
      <w:r>
        <w:rPr>
          <w:sz w:val="22"/>
          <w:szCs w:val="22"/>
        </w:rPr>
        <w:t>d</w:t>
      </w:r>
      <w:r>
        <w:rPr>
          <w:spacing w:val="-4"/>
          <w:sz w:val="22"/>
          <w:szCs w:val="22"/>
        </w:rPr>
        <w:t xml:space="preserve"> </w:t>
      </w:r>
      <w:r>
        <w:rPr>
          <w:spacing w:val="-1"/>
          <w:sz w:val="22"/>
          <w:szCs w:val="22"/>
        </w:rPr>
        <w:t>f</w:t>
      </w:r>
      <w:r>
        <w:rPr>
          <w:spacing w:val="-2"/>
          <w:sz w:val="22"/>
          <w:szCs w:val="22"/>
        </w:rPr>
        <w:t>o</w:t>
      </w:r>
      <w:r>
        <w:rPr>
          <w:sz w:val="22"/>
          <w:szCs w:val="22"/>
        </w:rPr>
        <w:t>r</w:t>
      </w:r>
      <w:r>
        <w:rPr>
          <w:spacing w:val="-6"/>
          <w:sz w:val="22"/>
          <w:szCs w:val="22"/>
        </w:rPr>
        <w:t xml:space="preserve"> </w:t>
      </w:r>
      <w:r>
        <w:rPr>
          <w:spacing w:val="-7"/>
          <w:sz w:val="22"/>
          <w:szCs w:val="22"/>
        </w:rPr>
        <w:t>y</w:t>
      </w:r>
      <w:r>
        <w:rPr>
          <w:spacing w:val="-2"/>
          <w:sz w:val="22"/>
          <w:szCs w:val="22"/>
        </w:rPr>
        <w:t>o</w:t>
      </w:r>
      <w:r>
        <w:rPr>
          <w:sz w:val="22"/>
          <w:szCs w:val="22"/>
        </w:rPr>
        <w:t>ur</w:t>
      </w:r>
      <w:r>
        <w:rPr>
          <w:spacing w:val="-7"/>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w:t>
      </w:r>
      <w:r>
        <w:rPr>
          <w:spacing w:val="-4"/>
          <w:sz w:val="22"/>
          <w:szCs w:val="22"/>
        </w:rPr>
        <w:t xml:space="preserve"> </w:t>
      </w:r>
      <w:r>
        <w:rPr>
          <w:sz w:val="22"/>
          <w:szCs w:val="22"/>
        </w:rPr>
        <w:t>a</w:t>
      </w:r>
      <w:r>
        <w:rPr>
          <w:spacing w:val="-2"/>
          <w:sz w:val="22"/>
          <w:szCs w:val="22"/>
        </w:rPr>
        <w:t>r</w:t>
      </w:r>
      <w:r>
        <w:rPr>
          <w:sz w:val="22"/>
          <w:szCs w:val="22"/>
        </w:rPr>
        <w:t>e</w:t>
      </w:r>
      <w:r>
        <w:rPr>
          <w:spacing w:val="-7"/>
          <w:sz w:val="22"/>
          <w:szCs w:val="22"/>
        </w:rPr>
        <w:t xml:space="preserve"> </w:t>
      </w:r>
      <w:r>
        <w:rPr>
          <w:sz w:val="22"/>
          <w:szCs w:val="22"/>
        </w:rPr>
        <w:t>s</w:t>
      </w:r>
      <w:r>
        <w:rPr>
          <w:spacing w:val="-8"/>
          <w:sz w:val="22"/>
          <w:szCs w:val="22"/>
        </w:rPr>
        <w:t>y</w:t>
      </w:r>
      <w:r>
        <w:rPr>
          <w:spacing w:val="-1"/>
          <w:sz w:val="22"/>
          <w:szCs w:val="22"/>
        </w:rPr>
        <w:t>lla</w:t>
      </w:r>
      <w:r>
        <w:rPr>
          <w:sz w:val="22"/>
          <w:szCs w:val="22"/>
        </w:rPr>
        <w:t>bi</w:t>
      </w:r>
      <w:r>
        <w:rPr>
          <w:spacing w:val="-6"/>
          <w:sz w:val="22"/>
          <w:szCs w:val="22"/>
        </w:rPr>
        <w:t xml:space="preserve"> </w:t>
      </w:r>
      <w:r>
        <w:rPr>
          <w:sz w:val="22"/>
          <w:szCs w:val="22"/>
        </w:rPr>
        <w:t>f</w:t>
      </w:r>
      <w:r>
        <w:rPr>
          <w:spacing w:val="-1"/>
          <w:sz w:val="22"/>
          <w:szCs w:val="22"/>
        </w:rPr>
        <w:t>r</w:t>
      </w:r>
      <w:r>
        <w:rPr>
          <w:spacing w:val="-2"/>
          <w:sz w:val="22"/>
          <w:szCs w:val="22"/>
        </w:rPr>
        <w:t>o</w:t>
      </w:r>
      <w:r>
        <w:rPr>
          <w:sz w:val="22"/>
          <w:szCs w:val="22"/>
        </w:rPr>
        <w:t>m</w:t>
      </w:r>
      <w:r>
        <w:rPr>
          <w:spacing w:val="-8"/>
          <w:sz w:val="22"/>
          <w:szCs w:val="22"/>
        </w:rPr>
        <w:t xml:space="preserve"> </w:t>
      </w:r>
      <w:r>
        <w:rPr>
          <w:sz w:val="22"/>
          <w:szCs w:val="22"/>
        </w:rPr>
        <w:t>#</w:t>
      </w:r>
      <w:r>
        <w:rPr>
          <w:spacing w:val="-4"/>
          <w:sz w:val="22"/>
          <w:szCs w:val="22"/>
        </w:rPr>
        <w:t xml:space="preserve"> </w:t>
      </w:r>
      <w:r>
        <w:rPr>
          <w:sz w:val="22"/>
          <w:szCs w:val="22"/>
        </w:rPr>
        <w:t>c</w:t>
      </w:r>
      <w:r>
        <w:rPr>
          <w:spacing w:val="-2"/>
          <w:sz w:val="22"/>
          <w:szCs w:val="22"/>
        </w:rPr>
        <w:t>o</w:t>
      </w:r>
      <w:r>
        <w:rPr>
          <w:sz w:val="22"/>
          <w:szCs w:val="22"/>
        </w:rPr>
        <w:t>u</w:t>
      </w:r>
      <w:r>
        <w:rPr>
          <w:spacing w:val="-1"/>
          <w:sz w:val="22"/>
          <w:szCs w:val="22"/>
        </w:rPr>
        <w:t>rse</w:t>
      </w:r>
      <w:r>
        <w:rPr>
          <w:sz w:val="22"/>
          <w:szCs w:val="22"/>
        </w:rPr>
        <w:t>s</w:t>
      </w:r>
      <w:r>
        <w:rPr>
          <w:spacing w:val="-6"/>
          <w:sz w:val="22"/>
          <w:szCs w:val="22"/>
        </w:rPr>
        <w:t xml:space="preserve"> </w:t>
      </w:r>
      <w:r>
        <w:rPr>
          <w:sz w:val="22"/>
          <w:szCs w:val="22"/>
        </w:rPr>
        <w:t>t</w:t>
      </w:r>
      <w:r>
        <w:rPr>
          <w:spacing w:val="-2"/>
          <w:sz w:val="22"/>
          <w:szCs w:val="22"/>
        </w:rPr>
        <w:t>a</w:t>
      </w:r>
      <w:r>
        <w:rPr>
          <w:sz w:val="22"/>
          <w:szCs w:val="22"/>
        </w:rPr>
        <w:t>u</w:t>
      </w:r>
      <w:r>
        <w:rPr>
          <w:spacing w:val="-2"/>
          <w:sz w:val="22"/>
          <w:szCs w:val="22"/>
        </w:rPr>
        <w:t>g</w:t>
      </w:r>
      <w:r>
        <w:rPr>
          <w:sz w:val="22"/>
          <w:szCs w:val="22"/>
        </w:rPr>
        <w:t>ht</w:t>
      </w:r>
      <w:r>
        <w:rPr>
          <w:spacing w:val="-7"/>
          <w:sz w:val="22"/>
          <w:szCs w:val="22"/>
        </w:rPr>
        <w:t xml:space="preserve"> </w:t>
      </w:r>
      <w:r>
        <w:rPr>
          <w:sz w:val="22"/>
          <w:szCs w:val="22"/>
        </w:rPr>
        <w:t>at</w:t>
      </w:r>
      <w:r>
        <w:rPr>
          <w:spacing w:val="-6"/>
          <w:sz w:val="22"/>
          <w:szCs w:val="22"/>
        </w:rPr>
        <w:t xml:space="preserve"> </w:t>
      </w:r>
      <w:r>
        <w:rPr>
          <w:sz w:val="22"/>
          <w:szCs w:val="22"/>
        </w:rPr>
        <w:t>the</w:t>
      </w:r>
      <w:r>
        <w:rPr>
          <w:spacing w:val="-7"/>
          <w:sz w:val="22"/>
          <w:szCs w:val="22"/>
        </w:rPr>
        <w:t xml:space="preserve"> yy</w:t>
      </w:r>
      <w:r>
        <w:rPr>
          <w:sz w:val="22"/>
          <w:szCs w:val="22"/>
        </w:rPr>
        <w:t>y</w:t>
      </w:r>
      <w:r>
        <w:rPr>
          <w:spacing w:val="-11"/>
          <w:sz w:val="22"/>
          <w:szCs w:val="22"/>
        </w:rPr>
        <w:t xml:space="preserve"> </w:t>
      </w:r>
      <w:r>
        <w:rPr>
          <w:sz w:val="22"/>
          <w:szCs w:val="22"/>
        </w:rPr>
        <w:t>l</w:t>
      </w:r>
      <w:r>
        <w:rPr>
          <w:spacing w:val="-2"/>
          <w:sz w:val="22"/>
          <w:szCs w:val="22"/>
        </w:rPr>
        <w:t>ev</w:t>
      </w:r>
      <w:r>
        <w:rPr>
          <w:spacing w:val="-1"/>
          <w:sz w:val="22"/>
          <w:szCs w:val="22"/>
        </w:rPr>
        <w:t>el</w:t>
      </w:r>
      <w:r>
        <w:rPr>
          <w:sz w:val="22"/>
          <w:szCs w:val="22"/>
        </w:rPr>
        <w:t>.</w:t>
      </w:r>
      <w:r>
        <w:rPr>
          <w:spacing w:val="-4"/>
          <w:sz w:val="22"/>
          <w:szCs w:val="22"/>
        </w:rPr>
        <w:t xml:space="preserve"> </w:t>
      </w:r>
      <w:r>
        <w:rPr>
          <w:sz w:val="22"/>
          <w:szCs w:val="22"/>
        </w:rPr>
        <w:t>Th</w:t>
      </w:r>
      <w:r>
        <w:rPr>
          <w:spacing w:val="-1"/>
          <w:sz w:val="22"/>
          <w:szCs w:val="22"/>
        </w:rPr>
        <w:t>es</w:t>
      </w:r>
      <w:r>
        <w:rPr>
          <w:sz w:val="22"/>
          <w:szCs w:val="22"/>
        </w:rPr>
        <w:t>e</w:t>
      </w:r>
      <w:r>
        <w:rPr>
          <w:spacing w:val="-7"/>
          <w:sz w:val="22"/>
          <w:szCs w:val="22"/>
        </w:rPr>
        <w:t xml:space="preserve"> </w:t>
      </w:r>
      <w:r>
        <w:rPr>
          <w:sz w:val="22"/>
          <w:szCs w:val="22"/>
        </w:rPr>
        <w:t>s</w:t>
      </w:r>
      <w:r>
        <w:rPr>
          <w:spacing w:val="-8"/>
          <w:sz w:val="22"/>
          <w:szCs w:val="22"/>
        </w:rPr>
        <w:t>y</w:t>
      </w:r>
      <w:r>
        <w:rPr>
          <w:spacing w:val="-1"/>
          <w:sz w:val="22"/>
          <w:szCs w:val="22"/>
        </w:rPr>
        <w:t>lla</w:t>
      </w:r>
      <w:r>
        <w:rPr>
          <w:sz w:val="22"/>
          <w:szCs w:val="22"/>
        </w:rPr>
        <w:t>bi</w:t>
      </w:r>
      <w:r>
        <w:rPr>
          <w:spacing w:val="-7"/>
          <w:sz w:val="22"/>
          <w:szCs w:val="22"/>
        </w:rPr>
        <w:t xml:space="preserve"> </w:t>
      </w:r>
      <w:r>
        <w:rPr>
          <w:spacing w:val="-2"/>
          <w:sz w:val="22"/>
          <w:szCs w:val="22"/>
        </w:rPr>
        <w:t>w</w:t>
      </w:r>
      <w:r>
        <w:rPr>
          <w:spacing w:val="-1"/>
          <w:sz w:val="22"/>
          <w:szCs w:val="22"/>
        </w:rPr>
        <w:t>er</w:t>
      </w:r>
      <w:r>
        <w:rPr>
          <w:sz w:val="22"/>
          <w:szCs w:val="22"/>
        </w:rPr>
        <w:t>e</w:t>
      </w:r>
      <w:r>
        <w:rPr>
          <w:w w:val="99"/>
          <w:sz w:val="22"/>
          <w:szCs w:val="22"/>
        </w:rPr>
        <w:t xml:space="preserve"> </w:t>
      </w:r>
      <w:r>
        <w:rPr>
          <w:spacing w:val="-1"/>
          <w:sz w:val="22"/>
          <w:szCs w:val="22"/>
        </w:rPr>
        <w:t>selecte</w:t>
      </w:r>
      <w:r>
        <w:rPr>
          <w:sz w:val="22"/>
          <w:szCs w:val="22"/>
        </w:rPr>
        <w:t>d</w:t>
      </w:r>
      <w:r>
        <w:rPr>
          <w:spacing w:val="-6"/>
          <w:sz w:val="22"/>
          <w:szCs w:val="22"/>
        </w:rPr>
        <w:t xml:space="preserve"> </w:t>
      </w:r>
      <w:r>
        <w:rPr>
          <w:sz w:val="22"/>
          <w:szCs w:val="22"/>
        </w:rPr>
        <w:t>on</w:t>
      </w:r>
      <w:r>
        <w:rPr>
          <w:spacing w:val="-5"/>
          <w:sz w:val="22"/>
          <w:szCs w:val="22"/>
        </w:rPr>
        <w:t xml:space="preserve"> </w:t>
      </w:r>
      <w:r>
        <w:rPr>
          <w:spacing w:val="-1"/>
          <w:sz w:val="22"/>
          <w:szCs w:val="22"/>
        </w:rPr>
        <w:t>t</w:t>
      </w:r>
      <w:r>
        <w:rPr>
          <w:sz w:val="22"/>
          <w:szCs w:val="22"/>
        </w:rPr>
        <w:t>he</w:t>
      </w:r>
      <w:r>
        <w:rPr>
          <w:spacing w:val="-7"/>
          <w:sz w:val="22"/>
          <w:szCs w:val="22"/>
        </w:rPr>
        <w:t xml:space="preserve"> </w:t>
      </w:r>
      <w:r>
        <w:rPr>
          <w:spacing w:val="1"/>
          <w:sz w:val="22"/>
          <w:szCs w:val="22"/>
        </w:rPr>
        <w:t>b</w:t>
      </w:r>
      <w:r>
        <w:rPr>
          <w:spacing w:val="-1"/>
          <w:sz w:val="22"/>
          <w:szCs w:val="22"/>
        </w:rPr>
        <w:t>asi</w:t>
      </w:r>
      <w:r>
        <w:rPr>
          <w:sz w:val="22"/>
          <w:szCs w:val="22"/>
        </w:rPr>
        <w:t>s</w:t>
      </w:r>
      <w:r>
        <w:rPr>
          <w:spacing w:val="-7"/>
          <w:sz w:val="22"/>
          <w:szCs w:val="22"/>
        </w:rPr>
        <w:t xml:space="preserve"> </w:t>
      </w:r>
      <w:r>
        <w:rPr>
          <w:sz w:val="22"/>
          <w:szCs w:val="22"/>
        </w:rPr>
        <w:t>of</w:t>
      </w:r>
      <w:r>
        <w:rPr>
          <w:spacing w:val="-7"/>
          <w:sz w:val="22"/>
          <w:szCs w:val="22"/>
        </w:rPr>
        <w:t xml:space="preserve"> </w:t>
      </w:r>
      <w:r>
        <w:rPr>
          <w:sz w:val="22"/>
          <w:szCs w:val="22"/>
        </w:rPr>
        <w:t>………….</w:t>
      </w:r>
      <w:r>
        <w:rPr>
          <w:spacing w:val="-5"/>
          <w:sz w:val="22"/>
          <w:szCs w:val="22"/>
        </w:rPr>
        <w:t xml:space="preserve"> </w:t>
      </w:r>
      <w:r>
        <w:rPr>
          <w:sz w:val="22"/>
          <w:szCs w:val="22"/>
        </w:rPr>
        <w:t>We</w:t>
      </w:r>
      <w:r>
        <w:rPr>
          <w:spacing w:val="-7"/>
          <w:sz w:val="22"/>
          <w:szCs w:val="22"/>
        </w:rPr>
        <w:t xml:space="preserve"> </w:t>
      </w:r>
      <w:r>
        <w:rPr>
          <w:spacing w:val="-2"/>
          <w:sz w:val="22"/>
          <w:szCs w:val="22"/>
        </w:rPr>
        <w:t>wo</w:t>
      </w:r>
      <w:r>
        <w:rPr>
          <w:sz w:val="22"/>
          <w:szCs w:val="22"/>
        </w:rPr>
        <w:t>u</w:t>
      </w:r>
      <w:r>
        <w:rPr>
          <w:spacing w:val="-1"/>
          <w:sz w:val="22"/>
          <w:szCs w:val="22"/>
        </w:rPr>
        <w:t>l</w:t>
      </w:r>
      <w:r>
        <w:rPr>
          <w:sz w:val="22"/>
          <w:szCs w:val="22"/>
        </w:rPr>
        <w:t>d</w:t>
      </w:r>
      <w:r>
        <w:rPr>
          <w:spacing w:val="-5"/>
          <w:sz w:val="22"/>
          <w:szCs w:val="22"/>
        </w:rPr>
        <w:t xml:space="preserve"> </w:t>
      </w:r>
      <w:r>
        <w:rPr>
          <w:sz w:val="22"/>
          <w:szCs w:val="22"/>
        </w:rPr>
        <w:t>app</w:t>
      </w:r>
      <w:r>
        <w:rPr>
          <w:spacing w:val="-1"/>
          <w:sz w:val="22"/>
          <w:szCs w:val="22"/>
        </w:rPr>
        <w:t>reciat</w:t>
      </w:r>
      <w:r>
        <w:rPr>
          <w:sz w:val="22"/>
          <w:szCs w:val="22"/>
        </w:rPr>
        <w:t>e</w:t>
      </w:r>
      <w:r>
        <w:rPr>
          <w:spacing w:val="-7"/>
          <w:sz w:val="22"/>
          <w:szCs w:val="22"/>
        </w:rPr>
        <w:t xml:space="preserve"> y</w:t>
      </w:r>
      <w:r>
        <w:rPr>
          <w:spacing w:val="-2"/>
          <w:sz w:val="22"/>
          <w:szCs w:val="22"/>
        </w:rPr>
        <w:t>o</w:t>
      </w:r>
      <w:r>
        <w:rPr>
          <w:sz w:val="22"/>
          <w:szCs w:val="22"/>
        </w:rPr>
        <w:t>ur</w:t>
      </w:r>
      <w:r>
        <w:rPr>
          <w:spacing w:val="-7"/>
          <w:sz w:val="22"/>
          <w:szCs w:val="22"/>
        </w:rPr>
        <w:t xml:space="preserve"> </w:t>
      </w:r>
      <w:r>
        <w:rPr>
          <w:sz w:val="22"/>
          <w:szCs w:val="22"/>
        </w:rPr>
        <w:t>a</w:t>
      </w:r>
      <w:r>
        <w:rPr>
          <w:spacing w:val="-2"/>
          <w:sz w:val="22"/>
          <w:szCs w:val="22"/>
        </w:rPr>
        <w:t>s</w:t>
      </w:r>
      <w:r>
        <w:rPr>
          <w:spacing w:val="-1"/>
          <w:sz w:val="22"/>
          <w:szCs w:val="22"/>
        </w:rPr>
        <w:t>sess</w:t>
      </w:r>
      <w:r>
        <w:rPr>
          <w:spacing w:val="-2"/>
          <w:sz w:val="22"/>
          <w:szCs w:val="22"/>
        </w:rPr>
        <w:t>m</w:t>
      </w:r>
      <w:r>
        <w:rPr>
          <w:spacing w:val="-1"/>
          <w:sz w:val="22"/>
          <w:szCs w:val="22"/>
        </w:rPr>
        <w:t>e</w:t>
      </w:r>
      <w:r>
        <w:rPr>
          <w:sz w:val="22"/>
          <w:szCs w:val="22"/>
        </w:rPr>
        <w:t>nt</w:t>
      </w:r>
      <w:r>
        <w:rPr>
          <w:spacing w:val="-7"/>
          <w:sz w:val="22"/>
          <w:szCs w:val="22"/>
        </w:rPr>
        <w:t xml:space="preserve"> </w:t>
      </w:r>
      <w:r>
        <w:rPr>
          <w:sz w:val="22"/>
          <w:szCs w:val="22"/>
        </w:rPr>
        <w:t>of</w:t>
      </w:r>
      <w:r>
        <w:rPr>
          <w:spacing w:val="-7"/>
          <w:sz w:val="22"/>
          <w:szCs w:val="22"/>
        </w:rPr>
        <w:t xml:space="preserve"> </w:t>
      </w:r>
      <w:r>
        <w:rPr>
          <w:sz w:val="22"/>
          <w:szCs w:val="22"/>
        </w:rPr>
        <w:t>the</w:t>
      </w:r>
      <w:r>
        <w:rPr>
          <w:spacing w:val="-7"/>
          <w:sz w:val="22"/>
          <w:szCs w:val="22"/>
        </w:rPr>
        <w:t xml:space="preserve"> </w:t>
      </w:r>
      <w:r>
        <w:rPr>
          <w:sz w:val="22"/>
          <w:szCs w:val="22"/>
        </w:rPr>
        <w:t>o</w:t>
      </w:r>
      <w:r>
        <w:rPr>
          <w:spacing w:val="-2"/>
          <w:sz w:val="22"/>
          <w:szCs w:val="22"/>
        </w:rPr>
        <w:t>v</w:t>
      </w:r>
      <w:r>
        <w:rPr>
          <w:spacing w:val="-1"/>
          <w:sz w:val="22"/>
          <w:szCs w:val="22"/>
        </w:rPr>
        <w:t>eral</w:t>
      </w:r>
      <w:r>
        <w:rPr>
          <w:sz w:val="22"/>
          <w:szCs w:val="22"/>
        </w:rPr>
        <w:t>l</w:t>
      </w:r>
      <w:r>
        <w:rPr>
          <w:spacing w:val="-7"/>
          <w:sz w:val="22"/>
          <w:szCs w:val="22"/>
        </w:rPr>
        <w:t xml:space="preserve"> </w:t>
      </w:r>
      <w:r>
        <w:rPr>
          <w:sz w:val="22"/>
          <w:szCs w:val="22"/>
        </w:rPr>
        <w:t>s</w:t>
      </w:r>
      <w:r>
        <w:rPr>
          <w:spacing w:val="-2"/>
          <w:sz w:val="22"/>
          <w:szCs w:val="22"/>
        </w:rPr>
        <w:t>t</w:t>
      </w:r>
      <w:r>
        <w:rPr>
          <w:spacing w:val="-1"/>
          <w:sz w:val="22"/>
          <w:szCs w:val="22"/>
        </w:rPr>
        <w:t>r</w:t>
      </w:r>
      <w:r>
        <w:rPr>
          <w:sz w:val="22"/>
          <w:szCs w:val="22"/>
        </w:rPr>
        <w:t>u</w:t>
      </w:r>
      <w:r>
        <w:rPr>
          <w:spacing w:val="-1"/>
          <w:sz w:val="22"/>
          <w:szCs w:val="22"/>
        </w:rPr>
        <w:t>ct</w:t>
      </w:r>
      <w:r>
        <w:rPr>
          <w:sz w:val="22"/>
          <w:szCs w:val="22"/>
        </w:rPr>
        <w:t>u</w:t>
      </w:r>
      <w:r>
        <w:rPr>
          <w:spacing w:val="-1"/>
          <w:sz w:val="22"/>
          <w:szCs w:val="22"/>
        </w:rPr>
        <w:t>r</w:t>
      </w:r>
      <w:r>
        <w:rPr>
          <w:sz w:val="22"/>
          <w:szCs w:val="22"/>
        </w:rPr>
        <w:t>e</w:t>
      </w:r>
      <w:r>
        <w:rPr>
          <w:spacing w:val="-7"/>
          <w:sz w:val="22"/>
          <w:szCs w:val="22"/>
        </w:rPr>
        <w:t xml:space="preserve"> </w:t>
      </w:r>
      <w:r>
        <w:rPr>
          <w:sz w:val="22"/>
          <w:szCs w:val="22"/>
        </w:rPr>
        <w:t>of</w:t>
      </w:r>
      <w:r>
        <w:rPr>
          <w:spacing w:val="-7"/>
          <w:sz w:val="22"/>
          <w:szCs w:val="22"/>
        </w:rPr>
        <w:t xml:space="preserve"> </w:t>
      </w:r>
      <w:r>
        <w:rPr>
          <w:sz w:val="22"/>
          <w:szCs w:val="22"/>
        </w:rPr>
        <w:t>the</w:t>
      </w:r>
      <w:r>
        <w:rPr>
          <w:w w:val="99"/>
          <w:sz w:val="22"/>
          <w:szCs w:val="22"/>
        </w:rPr>
        <w:t xml:space="preserve"> </w:t>
      </w:r>
      <w:r>
        <w:rPr>
          <w:spacing w:val="-1"/>
          <w:sz w:val="22"/>
          <w:szCs w:val="22"/>
        </w:rPr>
        <w:t>c</w:t>
      </w:r>
      <w:r>
        <w:rPr>
          <w:spacing w:val="-2"/>
          <w:sz w:val="22"/>
          <w:szCs w:val="22"/>
        </w:rPr>
        <w:t>o</w:t>
      </w:r>
      <w:r>
        <w:rPr>
          <w:sz w:val="22"/>
          <w:szCs w:val="22"/>
        </w:rPr>
        <w:t>u</w:t>
      </w:r>
      <w:r>
        <w:rPr>
          <w:spacing w:val="-1"/>
          <w:sz w:val="22"/>
          <w:szCs w:val="22"/>
        </w:rPr>
        <w:t>rse</w:t>
      </w:r>
      <w:r>
        <w:rPr>
          <w:sz w:val="22"/>
          <w:szCs w:val="22"/>
        </w:rPr>
        <w:t>,</w:t>
      </w:r>
      <w:r>
        <w:rPr>
          <w:spacing w:val="-7"/>
          <w:sz w:val="22"/>
          <w:szCs w:val="22"/>
        </w:rPr>
        <w:t xml:space="preserve"> </w:t>
      </w:r>
      <w:r>
        <w:rPr>
          <w:spacing w:val="-1"/>
          <w:sz w:val="22"/>
          <w:szCs w:val="22"/>
        </w:rPr>
        <w:t>t</w:t>
      </w:r>
      <w:r>
        <w:rPr>
          <w:sz w:val="22"/>
          <w:szCs w:val="22"/>
        </w:rPr>
        <w:t>he</w:t>
      </w:r>
      <w:r>
        <w:rPr>
          <w:spacing w:val="-8"/>
          <w:sz w:val="22"/>
          <w:szCs w:val="22"/>
        </w:rPr>
        <w:t xml:space="preserve"> </w:t>
      </w:r>
      <w:r>
        <w:rPr>
          <w:sz w:val="22"/>
          <w:szCs w:val="22"/>
        </w:rPr>
        <w:t>cu</w:t>
      </w:r>
      <w:r>
        <w:rPr>
          <w:spacing w:val="-1"/>
          <w:sz w:val="22"/>
          <w:szCs w:val="22"/>
        </w:rPr>
        <w:t>rre</w:t>
      </w:r>
      <w:r>
        <w:rPr>
          <w:sz w:val="22"/>
          <w:szCs w:val="22"/>
        </w:rPr>
        <w:t>n</w:t>
      </w:r>
      <w:r>
        <w:rPr>
          <w:spacing w:val="-1"/>
          <w:sz w:val="22"/>
          <w:szCs w:val="22"/>
        </w:rPr>
        <w:t>c</w:t>
      </w:r>
      <w:r>
        <w:rPr>
          <w:sz w:val="22"/>
          <w:szCs w:val="22"/>
        </w:rPr>
        <w:t>y</w:t>
      </w:r>
      <w:r>
        <w:rPr>
          <w:spacing w:val="-13"/>
          <w:sz w:val="22"/>
          <w:szCs w:val="22"/>
        </w:rPr>
        <w:t xml:space="preserve"> </w:t>
      </w:r>
      <w:r>
        <w:rPr>
          <w:sz w:val="22"/>
          <w:szCs w:val="22"/>
        </w:rPr>
        <w:t>and</w:t>
      </w:r>
      <w:r>
        <w:rPr>
          <w:spacing w:val="-6"/>
          <w:sz w:val="22"/>
          <w:szCs w:val="22"/>
        </w:rPr>
        <w:t xml:space="preserve"> </w:t>
      </w:r>
      <w:r>
        <w:rPr>
          <w:sz w:val="22"/>
          <w:szCs w:val="22"/>
        </w:rPr>
        <w:t>app</w:t>
      </w:r>
      <w:r>
        <w:rPr>
          <w:spacing w:val="-1"/>
          <w:sz w:val="22"/>
          <w:szCs w:val="22"/>
        </w:rPr>
        <w:t>r</w:t>
      </w:r>
      <w:r>
        <w:rPr>
          <w:spacing w:val="-2"/>
          <w:sz w:val="22"/>
          <w:szCs w:val="22"/>
        </w:rPr>
        <w:t>o</w:t>
      </w:r>
      <w:r>
        <w:rPr>
          <w:sz w:val="22"/>
          <w:szCs w:val="22"/>
        </w:rPr>
        <w:t>p</w:t>
      </w:r>
      <w:r>
        <w:rPr>
          <w:spacing w:val="-1"/>
          <w:sz w:val="22"/>
          <w:szCs w:val="22"/>
        </w:rPr>
        <w:t>riate</w:t>
      </w:r>
      <w:r>
        <w:rPr>
          <w:sz w:val="22"/>
          <w:szCs w:val="22"/>
        </w:rPr>
        <w:t>n</w:t>
      </w:r>
      <w:r>
        <w:rPr>
          <w:spacing w:val="-1"/>
          <w:sz w:val="22"/>
          <w:szCs w:val="22"/>
        </w:rPr>
        <w:t>es</w:t>
      </w:r>
      <w:r>
        <w:rPr>
          <w:sz w:val="22"/>
          <w:szCs w:val="22"/>
        </w:rPr>
        <w:t>s</w:t>
      </w:r>
      <w:r>
        <w:rPr>
          <w:spacing w:val="-8"/>
          <w:sz w:val="22"/>
          <w:szCs w:val="22"/>
        </w:rPr>
        <w:t xml:space="preserve"> </w:t>
      </w:r>
      <w:r>
        <w:rPr>
          <w:sz w:val="22"/>
          <w:szCs w:val="22"/>
        </w:rPr>
        <w:t>of</w:t>
      </w:r>
      <w:r>
        <w:rPr>
          <w:spacing w:val="-8"/>
          <w:sz w:val="22"/>
          <w:szCs w:val="22"/>
        </w:rPr>
        <w:t xml:space="preserve"> </w:t>
      </w:r>
      <w:r>
        <w:rPr>
          <w:sz w:val="22"/>
          <w:szCs w:val="22"/>
        </w:rPr>
        <w:t>the</w:t>
      </w:r>
      <w:r>
        <w:rPr>
          <w:spacing w:val="-8"/>
          <w:sz w:val="22"/>
          <w:szCs w:val="22"/>
        </w:rPr>
        <w:t xml:space="preserve"> </w:t>
      </w:r>
      <w:r>
        <w:rPr>
          <w:sz w:val="22"/>
          <w:szCs w:val="22"/>
        </w:rPr>
        <w:t>l</w:t>
      </w:r>
      <w:r>
        <w:rPr>
          <w:spacing w:val="-1"/>
          <w:sz w:val="22"/>
          <w:szCs w:val="22"/>
        </w:rPr>
        <w:t>iterat</w:t>
      </w:r>
      <w:r>
        <w:rPr>
          <w:sz w:val="22"/>
          <w:szCs w:val="22"/>
        </w:rPr>
        <w:t>u</w:t>
      </w:r>
      <w:r>
        <w:rPr>
          <w:spacing w:val="-1"/>
          <w:sz w:val="22"/>
          <w:szCs w:val="22"/>
        </w:rPr>
        <w:t>r</w:t>
      </w:r>
      <w:r>
        <w:rPr>
          <w:sz w:val="22"/>
          <w:szCs w:val="22"/>
        </w:rPr>
        <w:t>e</w:t>
      </w:r>
      <w:r>
        <w:rPr>
          <w:spacing w:val="-8"/>
          <w:sz w:val="22"/>
          <w:szCs w:val="22"/>
        </w:rPr>
        <w:t xml:space="preserve"> </w:t>
      </w:r>
      <w:r>
        <w:rPr>
          <w:sz w:val="22"/>
          <w:szCs w:val="22"/>
        </w:rPr>
        <w:t>a</w:t>
      </w:r>
      <w:r>
        <w:rPr>
          <w:spacing w:val="-2"/>
          <w:sz w:val="22"/>
          <w:szCs w:val="22"/>
        </w:rPr>
        <w:t>s</w:t>
      </w:r>
      <w:r>
        <w:rPr>
          <w:spacing w:val="-1"/>
          <w:sz w:val="22"/>
          <w:szCs w:val="22"/>
        </w:rPr>
        <w:t>si</w:t>
      </w:r>
      <w:r>
        <w:rPr>
          <w:spacing w:val="-2"/>
          <w:sz w:val="22"/>
          <w:szCs w:val="22"/>
        </w:rPr>
        <w:t>g</w:t>
      </w:r>
      <w:r>
        <w:rPr>
          <w:spacing w:val="3"/>
          <w:sz w:val="22"/>
          <w:szCs w:val="22"/>
        </w:rPr>
        <w:t>n</w:t>
      </w:r>
      <w:r>
        <w:rPr>
          <w:spacing w:val="-1"/>
          <w:sz w:val="22"/>
          <w:szCs w:val="22"/>
        </w:rPr>
        <w:t>e</w:t>
      </w:r>
      <w:r>
        <w:rPr>
          <w:sz w:val="22"/>
          <w:szCs w:val="22"/>
        </w:rPr>
        <w:t>d,</w:t>
      </w:r>
      <w:r>
        <w:rPr>
          <w:spacing w:val="-7"/>
          <w:sz w:val="22"/>
          <w:szCs w:val="22"/>
        </w:rPr>
        <w:t xml:space="preserve"> </w:t>
      </w:r>
      <w:r>
        <w:rPr>
          <w:spacing w:val="-1"/>
          <w:sz w:val="22"/>
          <w:szCs w:val="22"/>
        </w:rPr>
        <w:t>t</w:t>
      </w:r>
      <w:r>
        <w:rPr>
          <w:sz w:val="22"/>
          <w:szCs w:val="22"/>
        </w:rPr>
        <w:t>he</w:t>
      </w:r>
      <w:r>
        <w:rPr>
          <w:spacing w:val="-8"/>
          <w:sz w:val="22"/>
          <w:szCs w:val="22"/>
        </w:rPr>
        <w:t xml:space="preserve"> </w:t>
      </w:r>
      <w:r>
        <w:rPr>
          <w:sz w:val="22"/>
          <w:szCs w:val="22"/>
        </w:rPr>
        <w:t>ad</w:t>
      </w:r>
      <w:r>
        <w:rPr>
          <w:spacing w:val="-1"/>
          <w:sz w:val="22"/>
          <w:szCs w:val="22"/>
        </w:rPr>
        <w:t>e</w:t>
      </w:r>
      <w:r>
        <w:rPr>
          <w:sz w:val="22"/>
          <w:szCs w:val="22"/>
        </w:rPr>
        <w:t>qu</w:t>
      </w:r>
      <w:r>
        <w:rPr>
          <w:spacing w:val="-1"/>
          <w:sz w:val="22"/>
          <w:szCs w:val="22"/>
        </w:rPr>
        <w:t>ac</w:t>
      </w:r>
      <w:r>
        <w:rPr>
          <w:sz w:val="22"/>
          <w:szCs w:val="22"/>
        </w:rPr>
        <w:t>y</w:t>
      </w:r>
      <w:r>
        <w:rPr>
          <w:spacing w:val="-12"/>
          <w:sz w:val="22"/>
          <w:szCs w:val="22"/>
        </w:rPr>
        <w:t xml:space="preserve"> </w:t>
      </w:r>
      <w:r>
        <w:rPr>
          <w:sz w:val="22"/>
          <w:szCs w:val="22"/>
        </w:rPr>
        <w:t>of</w:t>
      </w:r>
      <w:r>
        <w:rPr>
          <w:spacing w:val="-9"/>
          <w:sz w:val="22"/>
          <w:szCs w:val="22"/>
        </w:rPr>
        <w:t xml:space="preserve"> </w:t>
      </w:r>
      <w:r>
        <w:rPr>
          <w:sz w:val="22"/>
          <w:szCs w:val="22"/>
        </w:rPr>
        <w:t>the</w:t>
      </w:r>
      <w:r>
        <w:rPr>
          <w:spacing w:val="-8"/>
          <w:sz w:val="22"/>
          <w:szCs w:val="22"/>
        </w:rPr>
        <w:t xml:space="preserve"> </w:t>
      </w:r>
      <w:r>
        <w:rPr>
          <w:sz w:val="22"/>
          <w:szCs w:val="22"/>
        </w:rPr>
        <w:t>out</w:t>
      </w:r>
      <w:r>
        <w:rPr>
          <w:spacing w:val="-2"/>
          <w:sz w:val="22"/>
          <w:szCs w:val="22"/>
        </w:rPr>
        <w:t>com</w:t>
      </w:r>
      <w:r>
        <w:rPr>
          <w:spacing w:val="-1"/>
          <w:sz w:val="22"/>
          <w:szCs w:val="22"/>
        </w:rPr>
        <w:t>e</w:t>
      </w:r>
      <w:r>
        <w:rPr>
          <w:sz w:val="22"/>
          <w:szCs w:val="22"/>
        </w:rPr>
        <w:t>s</w:t>
      </w:r>
      <w:r>
        <w:rPr>
          <w:spacing w:val="-8"/>
          <w:sz w:val="22"/>
          <w:szCs w:val="22"/>
        </w:rPr>
        <w:t xml:space="preserve"> </w:t>
      </w:r>
      <w:r>
        <w:rPr>
          <w:spacing w:val="1"/>
          <w:sz w:val="22"/>
          <w:szCs w:val="22"/>
        </w:rPr>
        <w:t>d</w:t>
      </w:r>
      <w:r>
        <w:rPr>
          <w:spacing w:val="-1"/>
          <w:sz w:val="22"/>
          <w:szCs w:val="22"/>
        </w:rPr>
        <w:t>efi</w:t>
      </w:r>
      <w:r>
        <w:rPr>
          <w:sz w:val="22"/>
          <w:szCs w:val="22"/>
        </w:rPr>
        <w:t>n</w:t>
      </w:r>
      <w:r>
        <w:rPr>
          <w:spacing w:val="-1"/>
          <w:sz w:val="22"/>
          <w:szCs w:val="22"/>
        </w:rPr>
        <w:t>e</w:t>
      </w:r>
      <w:r>
        <w:rPr>
          <w:sz w:val="22"/>
          <w:szCs w:val="22"/>
        </w:rPr>
        <w:t>d,</w:t>
      </w:r>
      <w:r>
        <w:rPr>
          <w:w w:val="99"/>
          <w:sz w:val="22"/>
          <w:szCs w:val="22"/>
        </w:rPr>
        <w:t xml:space="preserve"> </w:t>
      </w:r>
      <w:r>
        <w:rPr>
          <w:spacing w:val="-1"/>
          <w:sz w:val="22"/>
          <w:szCs w:val="22"/>
        </w:rPr>
        <w:t>t</w:t>
      </w:r>
      <w:r>
        <w:rPr>
          <w:sz w:val="22"/>
          <w:szCs w:val="22"/>
        </w:rPr>
        <w:t>he</w:t>
      </w:r>
      <w:r>
        <w:rPr>
          <w:spacing w:val="-8"/>
          <w:sz w:val="22"/>
          <w:szCs w:val="22"/>
        </w:rPr>
        <w:t xml:space="preserve"> </w:t>
      </w:r>
      <w:r>
        <w:rPr>
          <w:sz w:val="22"/>
          <w:szCs w:val="22"/>
        </w:rPr>
        <w:t>in</w:t>
      </w:r>
      <w:r>
        <w:rPr>
          <w:spacing w:val="-1"/>
          <w:sz w:val="22"/>
          <w:szCs w:val="22"/>
        </w:rPr>
        <w:t>c</w:t>
      </w:r>
      <w:r>
        <w:rPr>
          <w:spacing w:val="-2"/>
          <w:sz w:val="22"/>
          <w:szCs w:val="22"/>
        </w:rPr>
        <w:t>o</w:t>
      </w:r>
      <w:r>
        <w:rPr>
          <w:spacing w:val="-1"/>
          <w:sz w:val="22"/>
          <w:szCs w:val="22"/>
        </w:rPr>
        <w:t>r</w:t>
      </w:r>
      <w:r>
        <w:rPr>
          <w:sz w:val="22"/>
          <w:szCs w:val="22"/>
        </w:rPr>
        <w:t>p</w:t>
      </w:r>
      <w:r>
        <w:rPr>
          <w:spacing w:val="-2"/>
          <w:sz w:val="22"/>
          <w:szCs w:val="22"/>
        </w:rPr>
        <w:t>o</w:t>
      </w:r>
      <w:r>
        <w:rPr>
          <w:spacing w:val="-1"/>
          <w:sz w:val="22"/>
          <w:szCs w:val="22"/>
        </w:rPr>
        <w:t>rati</w:t>
      </w:r>
      <w:r>
        <w:rPr>
          <w:spacing w:val="-2"/>
          <w:sz w:val="22"/>
          <w:szCs w:val="22"/>
        </w:rPr>
        <w:t>o</w:t>
      </w:r>
      <w:r>
        <w:rPr>
          <w:sz w:val="22"/>
          <w:szCs w:val="22"/>
        </w:rPr>
        <w:t>n</w:t>
      </w:r>
      <w:r>
        <w:rPr>
          <w:spacing w:val="-6"/>
          <w:sz w:val="22"/>
          <w:szCs w:val="22"/>
        </w:rPr>
        <w:t xml:space="preserve"> </w:t>
      </w:r>
      <w:r>
        <w:rPr>
          <w:sz w:val="22"/>
          <w:szCs w:val="22"/>
        </w:rPr>
        <w:t>of</w:t>
      </w:r>
      <w:r>
        <w:rPr>
          <w:spacing w:val="-7"/>
          <w:sz w:val="22"/>
          <w:szCs w:val="22"/>
        </w:rPr>
        <w:t xml:space="preserve"> </w:t>
      </w:r>
      <w:r>
        <w:rPr>
          <w:sz w:val="22"/>
          <w:szCs w:val="22"/>
        </w:rPr>
        <w:t>r</w:t>
      </w:r>
      <w:r>
        <w:rPr>
          <w:spacing w:val="-2"/>
          <w:sz w:val="22"/>
          <w:szCs w:val="22"/>
        </w:rPr>
        <w:t>e</w:t>
      </w:r>
      <w:r>
        <w:rPr>
          <w:spacing w:val="-1"/>
          <w:sz w:val="22"/>
          <w:szCs w:val="22"/>
        </w:rPr>
        <w:t>searc</w:t>
      </w:r>
      <w:r>
        <w:rPr>
          <w:sz w:val="22"/>
          <w:szCs w:val="22"/>
        </w:rPr>
        <w:t>h,</w:t>
      </w:r>
      <w:r>
        <w:rPr>
          <w:spacing w:val="-6"/>
          <w:sz w:val="22"/>
          <w:szCs w:val="22"/>
        </w:rPr>
        <w:t xml:space="preserve"> </w:t>
      </w:r>
      <w:r>
        <w:rPr>
          <w:spacing w:val="-1"/>
          <w:sz w:val="22"/>
          <w:szCs w:val="22"/>
        </w:rPr>
        <w:t>a</w:t>
      </w:r>
      <w:r>
        <w:rPr>
          <w:sz w:val="22"/>
          <w:szCs w:val="22"/>
        </w:rPr>
        <w:t>n</w:t>
      </w:r>
      <w:r>
        <w:rPr>
          <w:spacing w:val="-1"/>
          <w:sz w:val="22"/>
          <w:szCs w:val="22"/>
        </w:rPr>
        <w:t>al</w:t>
      </w:r>
      <w:r>
        <w:rPr>
          <w:spacing w:val="-7"/>
          <w:sz w:val="22"/>
          <w:szCs w:val="22"/>
        </w:rPr>
        <w:t>y</w:t>
      </w:r>
      <w:r>
        <w:rPr>
          <w:spacing w:val="-1"/>
          <w:sz w:val="22"/>
          <w:szCs w:val="22"/>
        </w:rPr>
        <w:t>si</w:t>
      </w:r>
      <w:r>
        <w:rPr>
          <w:sz w:val="22"/>
          <w:szCs w:val="22"/>
        </w:rPr>
        <w:t>s</w:t>
      </w:r>
      <w:r>
        <w:rPr>
          <w:spacing w:val="-6"/>
          <w:sz w:val="22"/>
          <w:szCs w:val="22"/>
        </w:rPr>
        <w:t xml:space="preserve"> </w:t>
      </w:r>
      <w:r>
        <w:rPr>
          <w:spacing w:val="-1"/>
          <w:sz w:val="22"/>
          <w:szCs w:val="22"/>
        </w:rPr>
        <w:t>a</w:t>
      </w:r>
      <w:r>
        <w:rPr>
          <w:sz w:val="22"/>
          <w:szCs w:val="22"/>
        </w:rPr>
        <w:t>nd</w:t>
      </w:r>
      <w:r>
        <w:rPr>
          <w:spacing w:val="-1"/>
          <w:sz w:val="22"/>
          <w:szCs w:val="22"/>
        </w:rPr>
        <w:t>/</w:t>
      </w:r>
      <w:r>
        <w:rPr>
          <w:spacing w:val="-2"/>
          <w:sz w:val="22"/>
          <w:szCs w:val="22"/>
        </w:rPr>
        <w:t>o</w:t>
      </w:r>
      <w:r>
        <w:rPr>
          <w:sz w:val="22"/>
          <w:szCs w:val="22"/>
        </w:rPr>
        <w:t>r</w:t>
      </w:r>
      <w:r>
        <w:rPr>
          <w:spacing w:val="-7"/>
          <w:sz w:val="22"/>
          <w:szCs w:val="22"/>
        </w:rPr>
        <w:t xml:space="preserve"> </w:t>
      </w:r>
      <w:r>
        <w:rPr>
          <w:sz w:val="22"/>
          <w:szCs w:val="22"/>
        </w:rPr>
        <w:t>s</w:t>
      </w:r>
      <w:r>
        <w:rPr>
          <w:spacing w:val="-8"/>
          <w:sz w:val="22"/>
          <w:szCs w:val="22"/>
        </w:rPr>
        <w:t>y</w:t>
      </w:r>
      <w:r>
        <w:rPr>
          <w:sz w:val="22"/>
          <w:szCs w:val="22"/>
        </w:rPr>
        <w:t>n</w:t>
      </w:r>
      <w:r>
        <w:rPr>
          <w:spacing w:val="-1"/>
          <w:sz w:val="22"/>
          <w:szCs w:val="22"/>
        </w:rPr>
        <w:t>t</w:t>
      </w:r>
      <w:r>
        <w:rPr>
          <w:sz w:val="22"/>
          <w:szCs w:val="22"/>
        </w:rPr>
        <w:t>h</w:t>
      </w:r>
      <w:r>
        <w:rPr>
          <w:spacing w:val="-1"/>
          <w:sz w:val="22"/>
          <w:szCs w:val="22"/>
        </w:rPr>
        <w:t>esi</w:t>
      </w:r>
      <w:r>
        <w:rPr>
          <w:sz w:val="22"/>
          <w:szCs w:val="22"/>
        </w:rPr>
        <w:t>s</w:t>
      </w:r>
      <w:r>
        <w:rPr>
          <w:spacing w:val="-7"/>
          <w:sz w:val="22"/>
          <w:szCs w:val="22"/>
        </w:rPr>
        <w:t xml:space="preserve"> </w:t>
      </w:r>
      <w:r>
        <w:rPr>
          <w:spacing w:val="-1"/>
          <w:sz w:val="22"/>
          <w:szCs w:val="22"/>
        </w:rPr>
        <w:t>i</w:t>
      </w:r>
      <w:r>
        <w:rPr>
          <w:sz w:val="22"/>
          <w:szCs w:val="22"/>
        </w:rPr>
        <w:t>n</w:t>
      </w:r>
      <w:r>
        <w:rPr>
          <w:spacing w:val="-6"/>
          <w:sz w:val="22"/>
          <w:szCs w:val="22"/>
        </w:rPr>
        <w:t xml:space="preserve"> </w:t>
      </w:r>
      <w:r>
        <w:rPr>
          <w:sz w:val="22"/>
          <w:szCs w:val="22"/>
        </w:rPr>
        <w:t>the</w:t>
      </w:r>
      <w:r>
        <w:rPr>
          <w:spacing w:val="-7"/>
          <w:sz w:val="22"/>
          <w:szCs w:val="22"/>
        </w:rPr>
        <w:t xml:space="preserve"> </w:t>
      </w:r>
      <w:r>
        <w:rPr>
          <w:sz w:val="22"/>
          <w:szCs w:val="22"/>
        </w:rPr>
        <w:t>c</w:t>
      </w:r>
      <w:r>
        <w:rPr>
          <w:spacing w:val="-2"/>
          <w:sz w:val="22"/>
          <w:szCs w:val="22"/>
        </w:rPr>
        <w:t>l</w:t>
      </w:r>
      <w:r>
        <w:rPr>
          <w:spacing w:val="-1"/>
          <w:sz w:val="22"/>
          <w:szCs w:val="22"/>
        </w:rPr>
        <w:t>ass</w:t>
      </w:r>
      <w:r>
        <w:rPr>
          <w:sz w:val="22"/>
          <w:szCs w:val="22"/>
        </w:rPr>
        <w:t>,</w:t>
      </w:r>
      <w:r>
        <w:rPr>
          <w:spacing w:val="-6"/>
          <w:sz w:val="22"/>
          <w:szCs w:val="22"/>
        </w:rPr>
        <w:t xml:space="preserve"> </w:t>
      </w:r>
      <w:r>
        <w:rPr>
          <w:spacing w:val="-1"/>
          <w:sz w:val="22"/>
          <w:szCs w:val="22"/>
        </w:rPr>
        <w:t>a</w:t>
      </w:r>
      <w:r>
        <w:rPr>
          <w:sz w:val="22"/>
          <w:szCs w:val="22"/>
        </w:rPr>
        <w:t>nd</w:t>
      </w:r>
      <w:r>
        <w:rPr>
          <w:spacing w:val="-6"/>
          <w:sz w:val="22"/>
          <w:szCs w:val="22"/>
        </w:rPr>
        <w:t xml:space="preserve"> </w:t>
      </w:r>
      <w:r>
        <w:rPr>
          <w:sz w:val="22"/>
          <w:szCs w:val="22"/>
        </w:rPr>
        <w:t>the</w:t>
      </w:r>
      <w:r>
        <w:rPr>
          <w:spacing w:val="-7"/>
          <w:sz w:val="22"/>
          <w:szCs w:val="22"/>
        </w:rPr>
        <w:t xml:space="preserve"> </w:t>
      </w:r>
      <w:r>
        <w:rPr>
          <w:sz w:val="22"/>
          <w:szCs w:val="22"/>
        </w:rPr>
        <w:t>c</w:t>
      </w:r>
      <w:r>
        <w:rPr>
          <w:spacing w:val="-2"/>
          <w:sz w:val="22"/>
          <w:szCs w:val="22"/>
        </w:rPr>
        <w:t>o</w:t>
      </w:r>
      <w:r>
        <w:rPr>
          <w:sz w:val="22"/>
          <w:szCs w:val="22"/>
        </w:rPr>
        <w:t>n</w:t>
      </w:r>
      <w:r>
        <w:rPr>
          <w:spacing w:val="-1"/>
          <w:sz w:val="22"/>
          <w:szCs w:val="22"/>
        </w:rPr>
        <w:t>siste</w:t>
      </w:r>
      <w:r>
        <w:rPr>
          <w:sz w:val="22"/>
          <w:szCs w:val="22"/>
        </w:rPr>
        <w:t>n</w:t>
      </w:r>
      <w:r>
        <w:rPr>
          <w:spacing w:val="-1"/>
          <w:sz w:val="22"/>
          <w:szCs w:val="22"/>
        </w:rPr>
        <w:t>c</w:t>
      </w:r>
      <w:r>
        <w:rPr>
          <w:sz w:val="22"/>
          <w:szCs w:val="22"/>
        </w:rPr>
        <w:t>y</w:t>
      </w:r>
      <w:r>
        <w:rPr>
          <w:spacing w:val="-12"/>
          <w:sz w:val="22"/>
          <w:szCs w:val="22"/>
        </w:rPr>
        <w:t xml:space="preserve"> </w:t>
      </w:r>
      <w:r>
        <w:rPr>
          <w:sz w:val="22"/>
          <w:szCs w:val="22"/>
        </w:rPr>
        <w:t>of</w:t>
      </w:r>
      <w:r>
        <w:rPr>
          <w:spacing w:val="-8"/>
          <w:sz w:val="22"/>
          <w:szCs w:val="22"/>
        </w:rPr>
        <w:t xml:space="preserve"> </w:t>
      </w:r>
      <w:r>
        <w:rPr>
          <w:sz w:val="22"/>
          <w:szCs w:val="22"/>
        </w:rPr>
        <w:t>the</w:t>
      </w:r>
      <w:r>
        <w:rPr>
          <w:spacing w:val="-7"/>
          <w:sz w:val="22"/>
          <w:szCs w:val="22"/>
        </w:rPr>
        <w:t xml:space="preserve"> </w:t>
      </w:r>
      <w:r>
        <w:rPr>
          <w:sz w:val="22"/>
          <w:szCs w:val="22"/>
        </w:rPr>
        <w:t>exp</w:t>
      </w:r>
      <w:r>
        <w:rPr>
          <w:spacing w:val="-1"/>
          <w:sz w:val="22"/>
          <w:szCs w:val="22"/>
        </w:rPr>
        <w:t>ectati</w:t>
      </w:r>
      <w:r>
        <w:rPr>
          <w:spacing w:val="-2"/>
          <w:sz w:val="22"/>
          <w:szCs w:val="22"/>
        </w:rPr>
        <w:t>o</w:t>
      </w:r>
      <w:r>
        <w:rPr>
          <w:sz w:val="22"/>
          <w:szCs w:val="22"/>
        </w:rPr>
        <w:t>ns</w:t>
      </w:r>
      <w:r>
        <w:rPr>
          <w:w w:val="99"/>
          <w:sz w:val="22"/>
          <w:szCs w:val="22"/>
        </w:rPr>
        <w:t xml:space="preserve"> </w:t>
      </w:r>
      <w:r>
        <w:rPr>
          <w:spacing w:val="-2"/>
          <w:sz w:val="22"/>
          <w:szCs w:val="22"/>
        </w:rPr>
        <w:t>w</w:t>
      </w:r>
      <w:r>
        <w:rPr>
          <w:spacing w:val="-1"/>
          <w:sz w:val="22"/>
          <w:szCs w:val="22"/>
        </w:rPr>
        <w:t>it</w:t>
      </w:r>
      <w:r>
        <w:rPr>
          <w:sz w:val="22"/>
          <w:szCs w:val="22"/>
        </w:rPr>
        <w:t>h</w:t>
      </w:r>
      <w:r>
        <w:rPr>
          <w:spacing w:val="-7"/>
          <w:sz w:val="22"/>
          <w:szCs w:val="22"/>
        </w:rPr>
        <w:t xml:space="preserve"> </w:t>
      </w:r>
      <w:r>
        <w:rPr>
          <w:sz w:val="22"/>
          <w:szCs w:val="22"/>
        </w:rPr>
        <w:t>the</w:t>
      </w:r>
      <w:r>
        <w:rPr>
          <w:spacing w:val="-7"/>
          <w:sz w:val="22"/>
          <w:szCs w:val="22"/>
        </w:rPr>
        <w:t xml:space="preserve"> </w:t>
      </w:r>
      <w:r>
        <w:rPr>
          <w:sz w:val="22"/>
          <w:szCs w:val="22"/>
        </w:rPr>
        <w:t>l</w:t>
      </w:r>
      <w:r>
        <w:rPr>
          <w:spacing w:val="-2"/>
          <w:sz w:val="22"/>
          <w:szCs w:val="22"/>
        </w:rPr>
        <w:t>ev</w:t>
      </w:r>
      <w:r>
        <w:rPr>
          <w:spacing w:val="-1"/>
          <w:sz w:val="22"/>
          <w:szCs w:val="22"/>
        </w:rPr>
        <w:t>e</w:t>
      </w:r>
      <w:r>
        <w:rPr>
          <w:sz w:val="22"/>
          <w:szCs w:val="22"/>
        </w:rPr>
        <w:t>l</w:t>
      </w:r>
      <w:r>
        <w:rPr>
          <w:spacing w:val="-8"/>
          <w:sz w:val="22"/>
          <w:szCs w:val="22"/>
        </w:rPr>
        <w:t xml:space="preserve"> </w:t>
      </w:r>
      <w:r>
        <w:rPr>
          <w:sz w:val="22"/>
          <w:szCs w:val="22"/>
        </w:rPr>
        <w:t>of</w:t>
      </w:r>
      <w:r>
        <w:rPr>
          <w:spacing w:val="-8"/>
          <w:sz w:val="22"/>
          <w:szCs w:val="22"/>
        </w:rPr>
        <w:t xml:space="preserve"> </w:t>
      </w:r>
      <w:r>
        <w:rPr>
          <w:sz w:val="22"/>
          <w:szCs w:val="22"/>
        </w:rPr>
        <w:t>the</w:t>
      </w:r>
      <w:r>
        <w:rPr>
          <w:spacing w:val="-8"/>
          <w:sz w:val="22"/>
          <w:szCs w:val="22"/>
        </w:rPr>
        <w:t xml:space="preserve"> </w:t>
      </w:r>
      <w:r>
        <w:rPr>
          <w:sz w:val="22"/>
          <w:szCs w:val="22"/>
        </w:rPr>
        <w:t>c</w:t>
      </w:r>
      <w:r>
        <w:rPr>
          <w:spacing w:val="-2"/>
          <w:sz w:val="22"/>
          <w:szCs w:val="22"/>
        </w:rPr>
        <w:t>o</w:t>
      </w:r>
      <w:r>
        <w:rPr>
          <w:sz w:val="22"/>
          <w:szCs w:val="22"/>
        </w:rPr>
        <w:t>u</w:t>
      </w:r>
      <w:r>
        <w:rPr>
          <w:spacing w:val="-1"/>
          <w:sz w:val="22"/>
          <w:szCs w:val="22"/>
        </w:rPr>
        <w:t>rse</w:t>
      </w:r>
      <w:r>
        <w:rPr>
          <w:sz w:val="22"/>
          <w:szCs w:val="22"/>
        </w:rPr>
        <w:t>.</w:t>
      </w:r>
      <w:r>
        <w:rPr>
          <w:spacing w:val="-6"/>
          <w:sz w:val="22"/>
          <w:szCs w:val="22"/>
        </w:rPr>
        <w:t xml:space="preserve"> </w:t>
      </w:r>
      <w:r>
        <w:rPr>
          <w:sz w:val="22"/>
          <w:szCs w:val="22"/>
        </w:rPr>
        <w:t>C</w:t>
      </w:r>
      <w:r>
        <w:rPr>
          <w:spacing w:val="-2"/>
          <w:sz w:val="22"/>
          <w:szCs w:val="22"/>
        </w:rPr>
        <w:t>omm</w:t>
      </w:r>
      <w:r>
        <w:rPr>
          <w:spacing w:val="-1"/>
          <w:sz w:val="22"/>
          <w:szCs w:val="22"/>
        </w:rPr>
        <w:t>e</w:t>
      </w:r>
      <w:r>
        <w:rPr>
          <w:sz w:val="22"/>
          <w:szCs w:val="22"/>
        </w:rPr>
        <w:t>n</w:t>
      </w:r>
      <w:r>
        <w:rPr>
          <w:spacing w:val="-1"/>
          <w:sz w:val="22"/>
          <w:szCs w:val="22"/>
        </w:rPr>
        <w:t>t</w:t>
      </w:r>
      <w:r>
        <w:rPr>
          <w:sz w:val="22"/>
          <w:szCs w:val="22"/>
        </w:rPr>
        <w:t>s</w:t>
      </w:r>
      <w:r>
        <w:rPr>
          <w:spacing w:val="-8"/>
          <w:sz w:val="22"/>
          <w:szCs w:val="22"/>
        </w:rPr>
        <w:t xml:space="preserve"> </w:t>
      </w:r>
      <w:r>
        <w:rPr>
          <w:sz w:val="22"/>
          <w:szCs w:val="22"/>
        </w:rPr>
        <w:t>on</w:t>
      </w:r>
      <w:r>
        <w:rPr>
          <w:spacing w:val="-6"/>
          <w:sz w:val="22"/>
          <w:szCs w:val="22"/>
        </w:rPr>
        <w:t xml:space="preserve"> </w:t>
      </w:r>
      <w:r>
        <w:rPr>
          <w:spacing w:val="-1"/>
          <w:sz w:val="22"/>
          <w:szCs w:val="22"/>
        </w:rPr>
        <w:t>t</w:t>
      </w:r>
      <w:r>
        <w:rPr>
          <w:sz w:val="22"/>
          <w:szCs w:val="22"/>
        </w:rPr>
        <w:t>he</w:t>
      </w:r>
      <w:r>
        <w:rPr>
          <w:spacing w:val="-8"/>
          <w:sz w:val="22"/>
          <w:szCs w:val="22"/>
        </w:rPr>
        <w:t xml:space="preserve"> </w:t>
      </w:r>
      <w:r>
        <w:rPr>
          <w:sz w:val="22"/>
          <w:szCs w:val="22"/>
        </w:rPr>
        <w:t>c</w:t>
      </w:r>
      <w:r>
        <w:rPr>
          <w:spacing w:val="-2"/>
          <w:sz w:val="22"/>
          <w:szCs w:val="22"/>
        </w:rPr>
        <w:t>a</w:t>
      </w:r>
      <w:r>
        <w:rPr>
          <w:sz w:val="22"/>
          <w:szCs w:val="22"/>
        </w:rPr>
        <w:t>nd</w:t>
      </w:r>
      <w:r>
        <w:rPr>
          <w:spacing w:val="-1"/>
          <w:sz w:val="22"/>
          <w:szCs w:val="22"/>
        </w:rPr>
        <w:t>i</w:t>
      </w:r>
      <w:r>
        <w:rPr>
          <w:sz w:val="22"/>
          <w:szCs w:val="22"/>
        </w:rPr>
        <w:t>d</w:t>
      </w:r>
      <w:r>
        <w:rPr>
          <w:spacing w:val="-1"/>
          <w:sz w:val="22"/>
          <w:szCs w:val="22"/>
        </w:rPr>
        <w:t>ate</w:t>
      </w:r>
      <w:r>
        <w:rPr>
          <w:spacing w:val="1"/>
          <w:sz w:val="22"/>
          <w:szCs w:val="22"/>
        </w:rPr>
        <w:t>’</w:t>
      </w:r>
      <w:r>
        <w:rPr>
          <w:sz w:val="22"/>
          <w:szCs w:val="22"/>
        </w:rPr>
        <w:t>s</w:t>
      </w:r>
      <w:r>
        <w:rPr>
          <w:spacing w:val="-8"/>
          <w:sz w:val="22"/>
          <w:szCs w:val="22"/>
        </w:rPr>
        <w:t xml:space="preserve"> </w:t>
      </w:r>
      <w:r>
        <w:rPr>
          <w:sz w:val="22"/>
          <w:szCs w:val="22"/>
        </w:rPr>
        <w:t>t</w:t>
      </w:r>
      <w:r>
        <w:rPr>
          <w:spacing w:val="-2"/>
          <w:sz w:val="22"/>
          <w:szCs w:val="22"/>
        </w:rPr>
        <w:t>e</w:t>
      </w:r>
      <w:r>
        <w:rPr>
          <w:spacing w:val="-1"/>
          <w:sz w:val="22"/>
          <w:szCs w:val="22"/>
        </w:rPr>
        <w:t>ac</w:t>
      </w:r>
      <w:r>
        <w:rPr>
          <w:sz w:val="22"/>
          <w:szCs w:val="22"/>
        </w:rPr>
        <w:t>h</w:t>
      </w:r>
      <w:r>
        <w:rPr>
          <w:spacing w:val="-1"/>
          <w:sz w:val="22"/>
          <w:szCs w:val="22"/>
        </w:rPr>
        <w:t>i</w:t>
      </w:r>
      <w:r>
        <w:rPr>
          <w:sz w:val="22"/>
          <w:szCs w:val="22"/>
        </w:rPr>
        <w:t>ng</w:t>
      </w:r>
      <w:r>
        <w:rPr>
          <w:spacing w:val="-8"/>
          <w:sz w:val="22"/>
          <w:szCs w:val="22"/>
        </w:rPr>
        <w:t xml:space="preserve"> </w:t>
      </w:r>
      <w:r>
        <w:rPr>
          <w:spacing w:val="1"/>
          <w:sz w:val="22"/>
          <w:szCs w:val="22"/>
        </w:rPr>
        <w:t>p</w:t>
      </w:r>
      <w:r>
        <w:rPr>
          <w:sz w:val="22"/>
          <w:szCs w:val="22"/>
        </w:rPr>
        <w:t>h</w:t>
      </w:r>
      <w:r>
        <w:rPr>
          <w:spacing w:val="-1"/>
          <w:sz w:val="22"/>
          <w:szCs w:val="22"/>
        </w:rPr>
        <w:t>il</w:t>
      </w:r>
      <w:r>
        <w:rPr>
          <w:spacing w:val="-2"/>
          <w:sz w:val="22"/>
          <w:szCs w:val="22"/>
        </w:rPr>
        <w:t>o</w:t>
      </w:r>
      <w:r>
        <w:rPr>
          <w:spacing w:val="-1"/>
          <w:sz w:val="22"/>
          <w:szCs w:val="22"/>
        </w:rPr>
        <w:t>s</w:t>
      </w:r>
      <w:r>
        <w:rPr>
          <w:spacing w:val="-2"/>
          <w:sz w:val="22"/>
          <w:szCs w:val="22"/>
        </w:rPr>
        <w:t>o</w:t>
      </w:r>
      <w:r>
        <w:rPr>
          <w:sz w:val="22"/>
          <w:szCs w:val="22"/>
        </w:rPr>
        <w:t>phy</w:t>
      </w:r>
      <w:r>
        <w:rPr>
          <w:spacing w:val="-12"/>
          <w:sz w:val="22"/>
          <w:szCs w:val="22"/>
        </w:rPr>
        <w:t xml:space="preserve"> </w:t>
      </w:r>
      <w:r>
        <w:rPr>
          <w:sz w:val="22"/>
          <w:szCs w:val="22"/>
        </w:rPr>
        <w:t>a</w:t>
      </w:r>
      <w:r>
        <w:rPr>
          <w:spacing w:val="-2"/>
          <w:sz w:val="22"/>
          <w:szCs w:val="22"/>
        </w:rPr>
        <w:t>r</w:t>
      </w:r>
      <w:r>
        <w:rPr>
          <w:sz w:val="22"/>
          <w:szCs w:val="22"/>
        </w:rPr>
        <w:t>e</w:t>
      </w:r>
      <w:r>
        <w:rPr>
          <w:spacing w:val="-8"/>
          <w:sz w:val="22"/>
          <w:szCs w:val="22"/>
        </w:rPr>
        <w:t xml:space="preserve"> </w:t>
      </w:r>
      <w:r>
        <w:rPr>
          <w:sz w:val="22"/>
          <w:szCs w:val="22"/>
        </w:rPr>
        <w:t>app</w:t>
      </w:r>
      <w:r>
        <w:rPr>
          <w:spacing w:val="-1"/>
          <w:sz w:val="22"/>
          <w:szCs w:val="22"/>
        </w:rPr>
        <w:t>reciate</w:t>
      </w:r>
      <w:r>
        <w:rPr>
          <w:sz w:val="22"/>
          <w:szCs w:val="22"/>
        </w:rPr>
        <w:t>d.</w:t>
      </w:r>
    </w:p>
    <w:p w14:paraId="5FC5E869" w14:textId="77777777" w:rsidR="00A12FAB" w:rsidRDefault="00A12FAB" w:rsidP="00A12FAB">
      <w:pPr>
        <w:kinsoku w:val="0"/>
        <w:overflowPunct w:val="0"/>
        <w:spacing w:before="12" w:line="220" w:lineRule="exact"/>
        <w:rPr>
          <w:sz w:val="22"/>
          <w:szCs w:val="22"/>
        </w:rPr>
      </w:pPr>
    </w:p>
    <w:p w14:paraId="4671F92F" w14:textId="77777777" w:rsidR="00A12FAB" w:rsidRDefault="00A12FAB" w:rsidP="00A12FAB">
      <w:pPr>
        <w:kinsoku w:val="0"/>
        <w:overflowPunct w:val="0"/>
        <w:spacing w:line="243" w:lineRule="auto"/>
        <w:ind w:left="100" w:right="317"/>
        <w:rPr>
          <w:sz w:val="22"/>
          <w:szCs w:val="22"/>
        </w:rPr>
      </w:pPr>
      <w:r>
        <w:rPr>
          <w:position w:val="10"/>
          <w:sz w:val="14"/>
          <w:szCs w:val="14"/>
        </w:rPr>
        <w:t>6</w:t>
      </w:r>
      <w:r>
        <w:rPr>
          <w:sz w:val="22"/>
          <w:szCs w:val="22"/>
        </w:rPr>
        <w:t>W</w:t>
      </w:r>
      <w:r>
        <w:rPr>
          <w:spacing w:val="1"/>
          <w:sz w:val="22"/>
          <w:szCs w:val="22"/>
        </w:rPr>
        <w:t>h</w:t>
      </w:r>
      <w:r>
        <w:rPr>
          <w:spacing w:val="-1"/>
          <w:sz w:val="22"/>
          <w:szCs w:val="22"/>
        </w:rPr>
        <w:t>il</w:t>
      </w:r>
      <w:r>
        <w:rPr>
          <w:sz w:val="22"/>
          <w:szCs w:val="22"/>
        </w:rPr>
        <w:t>e</w:t>
      </w:r>
      <w:r>
        <w:rPr>
          <w:spacing w:val="-6"/>
          <w:sz w:val="22"/>
          <w:szCs w:val="22"/>
        </w:rPr>
        <w:t xml:space="preserve"> </w:t>
      </w:r>
      <w:r>
        <w:rPr>
          <w:spacing w:val="-2"/>
          <w:sz w:val="22"/>
          <w:szCs w:val="22"/>
        </w:rPr>
        <w:t>w</w:t>
      </w:r>
      <w:r>
        <w:rPr>
          <w:sz w:val="22"/>
          <w:szCs w:val="22"/>
        </w:rPr>
        <w:t>e</w:t>
      </w:r>
      <w:r>
        <w:rPr>
          <w:spacing w:val="-7"/>
          <w:sz w:val="22"/>
          <w:szCs w:val="22"/>
        </w:rPr>
        <w:t xml:space="preserve"> </w:t>
      </w:r>
      <w:r>
        <w:rPr>
          <w:sz w:val="22"/>
          <w:szCs w:val="22"/>
        </w:rPr>
        <w:t>a</w:t>
      </w:r>
      <w:r>
        <w:rPr>
          <w:spacing w:val="-2"/>
          <w:sz w:val="22"/>
          <w:szCs w:val="22"/>
        </w:rPr>
        <w:t>s</w:t>
      </w:r>
      <w:r>
        <w:rPr>
          <w:sz w:val="22"/>
          <w:szCs w:val="22"/>
        </w:rPr>
        <w:t>k</w:t>
      </w:r>
      <w:r>
        <w:rPr>
          <w:spacing w:val="-7"/>
          <w:sz w:val="22"/>
          <w:szCs w:val="22"/>
        </w:rPr>
        <w:t xml:space="preserve"> </w:t>
      </w:r>
      <w:r>
        <w:rPr>
          <w:spacing w:val="1"/>
          <w:sz w:val="22"/>
          <w:szCs w:val="22"/>
        </w:rPr>
        <w:t>j</w:t>
      </w:r>
      <w:r>
        <w:rPr>
          <w:sz w:val="22"/>
          <w:szCs w:val="22"/>
        </w:rPr>
        <w:t>un</w:t>
      </w:r>
      <w:r>
        <w:rPr>
          <w:spacing w:val="-1"/>
          <w:sz w:val="22"/>
          <w:szCs w:val="22"/>
        </w:rPr>
        <w:t>i</w:t>
      </w:r>
      <w:r>
        <w:rPr>
          <w:spacing w:val="-2"/>
          <w:sz w:val="22"/>
          <w:szCs w:val="22"/>
        </w:rPr>
        <w:t>o</w:t>
      </w:r>
      <w:r>
        <w:rPr>
          <w:sz w:val="22"/>
          <w:szCs w:val="22"/>
        </w:rPr>
        <w:t>r</w:t>
      </w:r>
      <w:r>
        <w:rPr>
          <w:spacing w:val="-7"/>
          <w:sz w:val="22"/>
          <w:szCs w:val="22"/>
        </w:rPr>
        <w:t xml:space="preserve"> </w:t>
      </w:r>
      <w:r>
        <w:rPr>
          <w:sz w:val="22"/>
          <w:szCs w:val="22"/>
        </w:rPr>
        <w:t>f</w:t>
      </w:r>
      <w:r>
        <w:rPr>
          <w:spacing w:val="-2"/>
          <w:sz w:val="22"/>
          <w:szCs w:val="22"/>
        </w:rPr>
        <w:t>a</w:t>
      </w:r>
      <w:r>
        <w:rPr>
          <w:spacing w:val="-1"/>
          <w:sz w:val="22"/>
          <w:szCs w:val="22"/>
        </w:rPr>
        <w:t>c</w:t>
      </w:r>
      <w:r>
        <w:rPr>
          <w:sz w:val="22"/>
          <w:szCs w:val="22"/>
        </w:rPr>
        <w:t>u</w:t>
      </w:r>
      <w:r>
        <w:rPr>
          <w:spacing w:val="-1"/>
          <w:sz w:val="22"/>
          <w:szCs w:val="22"/>
        </w:rPr>
        <w:t>lt</w:t>
      </w:r>
      <w:r>
        <w:rPr>
          <w:sz w:val="22"/>
          <w:szCs w:val="22"/>
        </w:rPr>
        <w:t>y</w:t>
      </w:r>
      <w:r>
        <w:rPr>
          <w:spacing w:val="-11"/>
          <w:sz w:val="22"/>
          <w:szCs w:val="22"/>
        </w:rPr>
        <w:t xml:space="preserve"> </w:t>
      </w:r>
      <w:r>
        <w:rPr>
          <w:sz w:val="22"/>
          <w:szCs w:val="22"/>
        </w:rPr>
        <w:t>to</w:t>
      </w:r>
      <w:r>
        <w:rPr>
          <w:spacing w:val="-7"/>
          <w:sz w:val="22"/>
          <w:szCs w:val="22"/>
        </w:rPr>
        <w:t xml:space="preserve"> </w:t>
      </w:r>
      <w:r>
        <w:rPr>
          <w:sz w:val="22"/>
          <w:szCs w:val="22"/>
        </w:rPr>
        <w:t>c</w:t>
      </w:r>
      <w:r>
        <w:rPr>
          <w:spacing w:val="-2"/>
          <w:sz w:val="22"/>
          <w:szCs w:val="22"/>
        </w:rPr>
        <w:t>o</w:t>
      </w:r>
      <w:r>
        <w:rPr>
          <w:sz w:val="22"/>
          <w:szCs w:val="22"/>
        </w:rPr>
        <w:t>n</w:t>
      </w:r>
      <w:r>
        <w:rPr>
          <w:spacing w:val="-1"/>
          <w:sz w:val="22"/>
          <w:szCs w:val="22"/>
        </w:rPr>
        <w:t>ce</w:t>
      </w:r>
      <w:r>
        <w:rPr>
          <w:sz w:val="22"/>
          <w:szCs w:val="22"/>
        </w:rPr>
        <w:t>n</w:t>
      </w:r>
      <w:r>
        <w:rPr>
          <w:spacing w:val="-1"/>
          <w:sz w:val="22"/>
          <w:szCs w:val="22"/>
        </w:rPr>
        <w:t>trat</w:t>
      </w:r>
      <w:r>
        <w:rPr>
          <w:sz w:val="22"/>
          <w:szCs w:val="22"/>
        </w:rPr>
        <w:t>e</w:t>
      </w:r>
      <w:r>
        <w:rPr>
          <w:spacing w:val="-7"/>
          <w:sz w:val="22"/>
          <w:szCs w:val="22"/>
        </w:rPr>
        <w:t xml:space="preserve"> </w:t>
      </w:r>
      <w:r>
        <w:rPr>
          <w:sz w:val="22"/>
          <w:szCs w:val="22"/>
        </w:rPr>
        <w:t>on</w:t>
      </w:r>
      <w:r>
        <w:rPr>
          <w:spacing w:val="-5"/>
          <w:sz w:val="22"/>
          <w:szCs w:val="22"/>
        </w:rPr>
        <w:t xml:space="preserve"> </w:t>
      </w:r>
      <w:r>
        <w:rPr>
          <w:spacing w:val="-1"/>
          <w:sz w:val="22"/>
          <w:szCs w:val="22"/>
        </w:rPr>
        <w:t>t</w:t>
      </w:r>
      <w:r>
        <w:rPr>
          <w:sz w:val="22"/>
          <w:szCs w:val="22"/>
        </w:rPr>
        <w:t>h</w:t>
      </w:r>
      <w:r>
        <w:rPr>
          <w:spacing w:val="-1"/>
          <w:sz w:val="22"/>
          <w:szCs w:val="22"/>
        </w:rPr>
        <w:t>ei</w:t>
      </w:r>
      <w:r>
        <w:rPr>
          <w:sz w:val="22"/>
          <w:szCs w:val="22"/>
        </w:rPr>
        <w:t>r</w:t>
      </w:r>
      <w:r>
        <w:rPr>
          <w:spacing w:val="-7"/>
          <w:sz w:val="22"/>
          <w:szCs w:val="22"/>
        </w:rPr>
        <w:t xml:space="preserve"> </w:t>
      </w:r>
      <w:r>
        <w:rPr>
          <w:sz w:val="22"/>
          <w:szCs w:val="22"/>
        </w:rPr>
        <w:t>t</w:t>
      </w:r>
      <w:r>
        <w:rPr>
          <w:spacing w:val="-2"/>
          <w:sz w:val="22"/>
          <w:szCs w:val="22"/>
        </w:rPr>
        <w:t>e</w:t>
      </w:r>
      <w:r>
        <w:rPr>
          <w:spacing w:val="-1"/>
          <w:sz w:val="22"/>
          <w:szCs w:val="22"/>
        </w:rPr>
        <w:t>ac</w:t>
      </w:r>
      <w:r>
        <w:rPr>
          <w:sz w:val="22"/>
          <w:szCs w:val="22"/>
        </w:rPr>
        <w:t>h</w:t>
      </w:r>
      <w:r>
        <w:rPr>
          <w:spacing w:val="-1"/>
          <w:sz w:val="22"/>
          <w:szCs w:val="22"/>
        </w:rPr>
        <w:t>i</w:t>
      </w:r>
      <w:r>
        <w:rPr>
          <w:sz w:val="22"/>
          <w:szCs w:val="22"/>
        </w:rPr>
        <w:t>ng</w:t>
      </w:r>
      <w:r>
        <w:rPr>
          <w:spacing w:val="-6"/>
          <w:sz w:val="22"/>
          <w:szCs w:val="22"/>
        </w:rPr>
        <w:t xml:space="preserve"> </w:t>
      </w:r>
      <w:r>
        <w:rPr>
          <w:sz w:val="22"/>
          <w:szCs w:val="22"/>
        </w:rPr>
        <w:t>and</w:t>
      </w:r>
      <w:r>
        <w:rPr>
          <w:spacing w:val="-5"/>
          <w:sz w:val="22"/>
          <w:szCs w:val="22"/>
        </w:rPr>
        <w:t xml:space="preserve"> </w:t>
      </w:r>
      <w:r>
        <w:rPr>
          <w:sz w:val="22"/>
          <w:szCs w:val="22"/>
        </w:rPr>
        <w:t>r</w:t>
      </w:r>
      <w:r>
        <w:rPr>
          <w:spacing w:val="-2"/>
          <w:sz w:val="22"/>
          <w:szCs w:val="22"/>
        </w:rPr>
        <w:t>e</w:t>
      </w:r>
      <w:r>
        <w:rPr>
          <w:spacing w:val="-1"/>
          <w:sz w:val="22"/>
          <w:szCs w:val="22"/>
        </w:rPr>
        <w:t>searc</w:t>
      </w:r>
      <w:r>
        <w:rPr>
          <w:spacing w:val="3"/>
          <w:sz w:val="22"/>
          <w:szCs w:val="22"/>
        </w:rPr>
        <w:t>h</w:t>
      </w:r>
      <w:r>
        <w:rPr>
          <w:position w:val="10"/>
          <w:sz w:val="14"/>
          <w:szCs w:val="14"/>
        </w:rPr>
        <w:t>4</w:t>
      </w:r>
      <w:r>
        <w:rPr>
          <w:sz w:val="22"/>
          <w:szCs w:val="22"/>
        </w:rPr>
        <w:t>,</w:t>
      </w:r>
      <w:r>
        <w:rPr>
          <w:spacing w:val="-5"/>
          <w:sz w:val="22"/>
          <w:szCs w:val="22"/>
        </w:rPr>
        <w:t xml:space="preserve"> </w:t>
      </w:r>
      <w:r>
        <w:rPr>
          <w:spacing w:val="-2"/>
          <w:sz w:val="22"/>
          <w:szCs w:val="22"/>
        </w:rPr>
        <w:t>w</w:t>
      </w:r>
      <w:r>
        <w:rPr>
          <w:sz w:val="22"/>
          <w:szCs w:val="22"/>
        </w:rPr>
        <w:t>e</w:t>
      </w:r>
      <w:r>
        <w:rPr>
          <w:spacing w:val="-7"/>
          <w:sz w:val="22"/>
          <w:szCs w:val="22"/>
        </w:rPr>
        <w:t xml:space="preserve"> </w:t>
      </w:r>
      <w:r>
        <w:rPr>
          <w:sz w:val="22"/>
          <w:szCs w:val="22"/>
        </w:rPr>
        <w:t>a</w:t>
      </w:r>
      <w:r>
        <w:rPr>
          <w:spacing w:val="-2"/>
          <w:sz w:val="22"/>
          <w:szCs w:val="22"/>
        </w:rPr>
        <w:t>r</w:t>
      </w:r>
      <w:r>
        <w:rPr>
          <w:sz w:val="22"/>
          <w:szCs w:val="22"/>
        </w:rPr>
        <w:t>e</w:t>
      </w:r>
      <w:r>
        <w:rPr>
          <w:spacing w:val="-7"/>
          <w:sz w:val="22"/>
          <w:szCs w:val="22"/>
        </w:rPr>
        <w:t xml:space="preserve"> </w:t>
      </w:r>
      <w:r>
        <w:rPr>
          <w:sz w:val="22"/>
          <w:szCs w:val="22"/>
        </w:rPr>
        <w:t>a</w:t>
      </w:r>
      <w:r>
        <w:rPr>
          <w:spacing w:val="-2"/>
          <w:sz w:val="22"/>
          <w:szCs w:val="22"/>
        </w:rPr>
        <w:t>l</w:t>
      </w:r>
      <w:r>
        <w:rPr>
          <w:spacing w:val="-1"/>
          <w:sz w:val="22"/>
          <w:szCs w:val="22"/>
        </w:rPr>
        <w:t>s</w:t>
      </w:r>
      <w:r>
        <w:rPr>
          <w:sz w:val="22"/>
          <w:szCs w:val="22"/>
        </w:rPr>
        <w:t>o</w:t>
      </w:r>
      <w:r>
        <w:rPr>
          <w:spacing w:val="-7"/>
          <w:sz w:val="22"/>
          <w:szCs w:val="22"/>
        </w:rPr>
        <w:t xml:space="preserve"> </w:t>
      </w:r>
      <w:r>
        <w:rPr>
          <w:sz w:val="22"/>
          <w:szCs w:val="22"/>
        </w:rPr>
        <w:t>in</w:t>
      </w:r>
      <w:r>
        <w:rPr>
          <w:spacing w:val="-1"/>
          <w:sz w:val="22"/>
          <w:szCs w:val="22"/>
        </w:rPr>
        <w:t>tereste</w:t>
      </w:r>
      <w:r>
        <w:rPr>
          <w:sz w:val="22"/>
          <w:szCs w:val="22"/>
        </w:rPr>
        <w:t>d</w:t>
      </w:r>
      <w:r>
        <w:rPr>
          <w:spacing w:val="-5"/>
          <w:sz w:val="22"/>
          <w:szCs w:val="22"/>
        </w:rPr>
        <w:t xml:space="preserve"> </w:t>
      </w:r>
      <w:r>
        <w:rPr>
          <w:sz w:val="22"/>
          <w:szCs w:val="22"/>
        </w:rPr>
        <w:t>in</w:t>
      </w:r>
      <w:r>
        <w:rPr>
          <w:spacing w:val="-5"/>
          <w:sz w:val="22"/>
          <w:szCs w:val="22"/>
        </w:rPr>
        <w:t xml:space="preserve"> </w:t>
      </w:r>
      <w:r>
        <w:rPr>
          <w:spacing w:val="-7"/>
          <w:sz w:val="22"/>
          <w:szCs w:val="22"/>
        </w:rPr>
        <w:t>y</w:t>
      </w:r>
      <w:r>
        <w:rPr>
          <w:spacing w:val="-2"/>
          <w:sz w:val="22"/>
          <w:szCs w:val="22"/>
        </w:rPr>
        <w:t>o</w:t>
      </w:r>
      <w:r>
        <w:rPr>
          <w:sz w:val="22"/>
          <w:szCs w:val="22"/>
        </w:rPr>
        <w:t>ur</w:t>
      </w:r>
      <w:r>
        <w:rPr>
          <w:w w:val="99"/>
          <w:sz w:val="22"/>
          <w:szCs w:val="22"/>
        </w:rPr>
        <w:t xml:space="preserve"> </w:t>
      </w:r>
      <w:r>
        <w:rPr>
          <w:spacing w:val="-1"/>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w:t>
      </w:r>
      <w:r>
        <w:rPr>
          <w:spacing w:val="-6"/>
          <w:sz w:val="22"/>
          <w:szCs w:val="22"/>
        </w:rPr>
        <w:t xml:space="preserve"> </w:t>
      </w:r>
      <w:r>
        <w:rPr>
          <w:sz w:val="22"/>
          <w:szCs w:val="22"/>
        </w:rPr>
        <w:t>of</w:t>
      </w:r>
      <w:r>
        <w:rPr>
          <w:spacing w:val="-8"/>
          <w:sz w:val="22"/>
          <w:szCs w:val="22"/>
        </w:rPr>
        <w:t xml:space="preserve"> </w:t>
      </w:r>
      <w:r>
        <w:rPr>
          <w:sz w:val="22"/>
          <w:szCs w:val="22"/>
        </w:rPr>
        <w:t>X</w:t>
      </w:r>
      <w:r>
        <w:rPr>
          <w:spacing w:val="1"/>
          <w:sz w:val="22"/>
          <w:szCs w:val="22"/>
        </w:rPr>
        <w:t>’</w:t>
      </w:r>
      <w:r>
        <w:rPr>
          <w:sz w:val="22"/>
          <w:szCs w:val="22"/>
        </w:rPr>
        <w:t>s</w:t>
      </w:r>
      <w:r>
        <w:rPr>
          <w:spacing w:val="-7"/>
          <w:sz w:val="22"/>
          <w:szCs w:val="22"/>
        </w:rPr>
        <w:t xml:space="preserve"> </w:t>
      </w:r>
      <w:r>
        <w:rPr>
          <w:spacing w:val="-1"/>
          <w:sz w:val="22"/>
          <w:szCs w:val="22"/>
        </w:rPr>
        <w:t>ser</w:t>
      </w:r>
      <w:r>
        <w:rPr>
          <w:spacing w:val="-2"/>
          <w:sz w:val="22"/>
          <w:szCs w:val="22"/>
        </w:rPr>
        <w:t>v</w:t>
      </w:r>
      <w:r>
        <w:rPr>
          <w:spacing w:val="-1"/>
          <w:sz w:val="22"/>
          <w:szCs w:val="22"/>
        </w:rPr>
        <w:t>ic</w:t>
      </w:r>
      <w:r>
        <w:rPr>
          <w:sz w:val="22"/>
          <w:szCs w:val="22"/>
        </w:rPr>
        <w:t>e</w:t>
      </w:r>
      <w:r>
        <w:rPr>
          <w:spacing w:val="-8"/>
          <w:sz w:val="22"/>
          <w:szCs w:val="22"/>
        </w:rPr>
        <w:t xml:space="preserve"> </w:t>
      </w:r>
      <w:r>
        <w:rPr>
          <w:sz w:val="22"/>
          <w:szCs w:val="22"/>
        </w:rPr>
        <w:t>to</w:t>
      </w:r>
      <w:r>
        <w:rPr>
          <w:spacing w:val="-7"/>
          <w:sz w:val="22"/>
          <w:szCs w:val="22"/>
        </w:rPr>
        <w:t xml:space="preserve"> </w:t>
      </w:r>
      <w:r>
        <w:rPr>
          <w:sz w:val="22"/>
          <w:szCs w:val="22"/>
        </w:rPr>
        <w:t>the</w:t>
      </w:r>
      <w:r>
        <w:rPr>
          <w:spacing w:val="-8"/>
          <w:sz w:val="22"/>
          <w:szCs w:val="22"/>
        </w:rPr>
        <w:t xml:space="preserve"> </w:t>
      </w:r>
      <w:r>
        <w:rPr>
          <w:spacing w:val="1"/>
          <w:sz w:val="22"/>
          <w:szCs w:val="22"/>
        </w:rPr>
        <w:t>p</w:t>
      </w:r>
      <w:r>
        <w:rPr>
          <w:spacing w:val="-1"/>
          <w:sz w:val="22"/>
          <w:szCs w:val="22"/>
        </w:rPr>
        <w:t>r</w:t>
      </w:r>
      <w:r>
        <w:rPr>
          <w:spacing w:val="-2"/>
          <w:sz w:val="22"/>
          <w:szCs w:val="22"/>
        </w:rPr>
        <w:t>o</w:t>
      </w:r>
      <w:r>
        <w:rPr>
          <w:spacing w:val="-1"/>
          <w:sz w:val="22"/>
          <w:szCs w:val="22"/>
        </w:rPr>
        <w:t>fessi</w:t>
      </w:r>
      <w:r>
        <w:rPr>
          <w:spacing w:val="-2"/>
          <w:sz w:val="22"/>
          <w:szCs w:val="22"/>
        </w:rPr>
        <w:t>o</w:t>
      </w:r>
      <w:r>
        <w:rPr>
          <w:sz w:val="22"/>
          <w:szCs w:val="22"/>
        </w:rPr>
        <w:t>n.</w:t>
      </w:r>
    </w:p>
    <w:p w14:paraId="1D715DA9" w14:textId="77777777" w:rsidR="00A12FAB" w:rsidRDefault="00A12FAB" w:rsidP="00A12FAB">
      <w:pPr>
        <w:kinsoku w:val="0"/>
        <w:overflowPunct w:val="0"/>
        <w:spacing w:line="200" w:lineRule="exact"/>
        <w:rPr>
          <w:sz w:val="20"/>
          <w:szCs w:val="20"/>
        </w:rPr>
      </w:pPr>
    </w:p>
    <w:p w14:paraId="2122F137" w14:textId="77777777" w:rsidR="00A12FAB" w:rsidRDefault="00A12FAB" w:rsidP="00A12FAB">
      <w:pPr>
        <w:kinsoku w:val="0"/>
        <w:overflowPunct w:val="0"/>
        <w:spacing w:line="200" w:lineRule="exact"/>
        <w:rPr>
          <w:sz w:val="20"/>
          <w:szCs w:val="20"/>
        </w:rPr>
      </w:pPr>
    </w:p>
    <w:p w14:paraId="548C9622" w14:textId="77777777" w:rsidR="00A12FAB" w:rsidRDefault="00A12FAB" w:rsidP="00A12FAB">
      <w:pPr>
        <w:kinsoku w:val="0"/>
        <w:overflowPunct w:val="0"/>
        <w:spacing w:line="200" w:lineRule="exact"/>
        <w:rPr>
          <w:sz w:val="20"/>
          <w:szCs w:val="20"/>
        </w:rPr>
      </w:pPr>
    </w:p>
    <w:p w14:paraId="3068774F" w14:textId="77777777" w:rsidR="00A12FAB" w:rsidRDefault="00A12FAB" w:rsidP="00A12FAB">
      <w:pPr>
        <w:kinsoku w:val="0"/>
        <w:overflowPunct w:val="0"/>
        <w:spacing w:line="200" w:lineRule="exact"/>
        <w:rPr>
          <w:sz w:val="20"/>
          <w:szCs w:val="20"/>
        </w:rPr>
      </w:pPr>
    </w:p>
    <w:p w14:paraId="32B5ED30" w14:textId="77777777" w:rsidR="00A12FAB" w:rsidRDefault="00A12FAB" w:rsidP="00A12FAB">
      <w:pPr>
        <w:kinsoku w:val="0"/>
        <w:overflowPunct w:val="0"/>
        <w:spacing w:line="200" w:lineRule="exact"/>
        <w:rPr>
          <w:sz w:val="20"/>
          <w:szCs w:val="20"/>
        </w:rPr>
      </w:pPr>
    </w:p>
    <w:p w14:paraId="08591BF7" w14:textId="77777777" w:rsidR="00A12FAB" w:rsidRDefault="00A12FAB" w:rsidP="00A12FAB">
      <w:pPr>
        <w:kinsoku w:val="0"/>
        <w:overflowPunct w:val="0"/>
        <w:spacing w:line="200" w:lineRule="exact"/>
        <w:rPr>
          <w:sz w:val="20"/>
          <w:szCs w:val="20"/>
        </w:rPr>
      </w:pPr>
    </w:p>
    <w:p w14:paraId="5D9277D2" w14:textId="77777777" w:rsidR="00A12FAB" w:rsidRDefault="00A12FAB" w:rsidP="00A12FAB">
      <w:pPr>
        <w:kinsoku w:val="0"/>
        <w:overflowPunct w:val="0"/>
        <w:spacing w:before="6" w:line="220" w:lineRule="exact"/>
        <w:rPr>
          <w:sz w:val="22"/>
          <w:szCs w:val="22"/>
        </w:rPr>
      </w:pPr>
    </w:p>
    <w:p w14:paraId="570B89C1" w14:textId="77777777" w:rsidR="00A12FAB" w:rsidRDefault="00A12FAB" w:rsidP="00A12FAB">
      <w:pPr>
        <w:kinsoku w:val="0"/>
        <w:overflowPunct w:val="0"/>
        <w:spacing w:before="73" w:line="245" w:lineRule="auto"/>
        <w:ind w:left="100" w:right="949"/>
        <w:rPr>
          <w:sz w:val="20"/>
          <w:szCs w:val="20"/>
        </w:rPr>
      </w:pPr>
      <w:r>
        <w:rPr>
          <w:noProof/>
        </w:rPr>
        <mc:AlternateContent>
          <mc:Choice Requires="wps">
            <w:drawing>
              <wp:anchor distT="0" distB="0" distL="114300" distR="114300" simplePos="0" relativeHeight="251659264" behindDoc="1" locked="0" layoutInCell="0" allowOverlap="1" wp14:anchorId="5B641098" wp14:editId="28DD86DE">
                <wp:simplePos x="0" y="0"/>
                <wp:positionH relativeFrom="page">
                  <wp:posOffset>914400</wp:posOffset>
                </wp:positionH>
                <wp:positionV relativeFrom="paragraph">
                  <wp:posOffset>-26035</wp:posOffset>
                </wp:positionV>
                <wp:extent cx="1828800" cy="12700"/>
                <wp:effectExtent l="9525" t="11430" r="95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9C79D7"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5pt,3in,-2.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" o:allowincell="f" filled="f" strokeweight=".7pt">
                <v:path arrowok="t" o:connecttype="custom" o:connectlocs="0,0;1828800,0" o:connectangles="0,0"/>
                <w10:wrap anchorx="page"/>
              </v:polyline>
            </w:pict>
          </mc:Fallback>
        </mc:AlternateContent>
      </w:r>
      <w:r>
        <w:rPr>
          <w:sz w:val="20"/>
          <w:szCs w:val="20"/>
        </w:rPr>
        <w:t>1</w:t>
      </w:r>
      <w:r>
        <w:rPr>
          <w:spacing w:val="-4"/>
          <w:sz w:val="20"/>
          <w:szCs w:val="20"/>
        </w:rPr>
        <w:t xml:space="preserve"> </w:t>
      </w:r>
      <w:r>
        <w:rPr>
          <w:sz w:val="20"/>
          <w:szCs w:val="20"/>
        </w:rPr>
        <w:t>It</w:t>
      </w:r>
      <w:r>
        <w:rPr>
          <w:spacing w:val="-5"/>
          <w:sz w:val="20"/>
          <w:szCs w:val="20"/>
        </w:rPr>
        <w:t xml:space="preserve"> </w:t>
      </w:r>
      <w:r>
        <w:rPr>
          <w:sz w:val="20"/>
          <w:szCs w:val="20"/>
        </w:rPr>
        <w:t>is</w:t>
      </w:r>
      <w:r>
        <w:rPr>
          <w:spacing w:val="-6"/>
          <w:sz w:val="20"/>
          <w:szCs w:val="20"/>
        </w:rPr>
        <w:t xml:space="preserve"> </w:t>
      </w:r>
      <w:r>
        <w:rPr>
          <w:sz w:val="20"/>
          <w:szCs w:val="20"/>
        </w:rPr>
        <w:t>e</w:t>
      </w:r>
      <w:r>
        <w:rPr>
          <w:spacing w:val="-1"/>
          <w:sz w:val="20"/>
          <w:szCs w:val="20"/>
        </w:rPr>
        <w:t>x</w:t>
      </w:r>
      <w:r>
        <w:rPr>
          <w:spacing w:val="1"/>
          <w:sz w:val="20"/>
          <w:szCs w:val="20"/>
        </w:rPr>
        <w:t>p</w:t>
      </w:r>
      <w:r>
        <w:rPr>
          <w:sz w:val="20"/>
          <w:szCs w:val="20"/>
        </w:rPr>
        <w:t>ected</w:t>
      </w:r>
      <w:r>
        <w:rPr>
          <w:spacing w:val="-3"/>
          <w:sz w:val="20"/>
          <w:szCs w:val="20"/>
        </w:rPr>
        <w:t xml:space="preserve"> </w:t>
      </w:r>
      <w:r>
        <w:rPr>
          <w:sz w:val="20"/>
          <w:szCs w:val="20"/>
        </w:rPr>
        <w:t>t</w:t>
      </w:r>
      <w:r>
        <w:rPr>
          <w:spacing w:val="-2"/>
          <w:sz w:val="20"/>
          <w:szCs w:val="20"/>
        </w:rPr>
        <w:t>h</w:t>
      </w:r>
      <w:r>
        <w:rPr>
          <w:sz w:val="20"/>
          <w:szCs w:val="20"/>
        </w:rPr>
        <w:t>at</w:t>
      </w:r>
      <w:r>
        <w:rPr>
          <w:spacing w:val="-4"/>
          <w:sz w:val="20"/>
          <w:szCs w:val="20"/>
        </w:rPr>
        <w:t xml:space="preserve"> </w:t>
      </w:r>
      <w:r>
        <w:rPr>
          <w:spacing w:val="1"/>
          <w:sz w:val="20"/>
          <w:szCs w:val="20"/>
        </w:rPr>
        <w:t>p</w:t>
      </w:r>
      <w:r>
        <w:rPr>
          <w:sz w:val="20"/>
          <w:szCs w:val="20"/>
        </w:rPr>
        <w:t>a</w:t>
      </w:r>
      <w:r>
        <w:rPr>
          <w:spacing w:val="1"/>
          <w:sz w:val="20"/>
          <w:szCs w:val="20"/>
        </w:rPr>
        <w:t>r</w:t>
      </w:r>
      <w:r>
        <w:rPr>
          <w:sz w:val="20"/>
          <w:szCs w:val="20"/>
        </w:rPr>
        <w:t>ticipati</w:t>
      </w:r>
      <w:r>
        <w:rPr>
          <w:spacing w:val="1"/>
          <w:sz w:val="20"/>
          <w:szCs w:val="20"/>
        </w:rPr>
        <w:t>o</w:t>
      </w:r>
      <w:r>
        <w:rPr>
          <w:sz w:val="20"/>
          <w:szCs w:val="20"/>
        </w:rPr>
        <w:t>n</w:t>
      </w:r>
      <w:r>
        <w:rPr>
          <w:spacing w:val="-6"/>
          <w:sz w:val="20"/>
          <w:szCs w:val="20"/>
        </w:rPr>
        <w:t xml:space="preserve"> w</w:t>
      </w:r>
      <w:r>
        <w:rPr>
          <w:sz w:val="20"/>
          <w:szCs w:val="20"/>
        </w:rPr>
        <w:t>ill</w:t>
      </w:r>
      <w:r>
        <w:rPr>
          <w:spacing w:val="-5"/>
          <w:sz w:val="20"/>
          <w:szCs w:val="20"/>
        </w:rPr>
        <w:t xml:space="preserve"> </w:t>
      </w:r>
      <w:r>
        <w:rPr>
          <w:spacing w:val="-2"/>
          <w:sz w:val="20"/>
          <w:szCs w:val="20"/>
        </w:rPr>
        <w:t>h</w:t>
      </w:r>
      <w:r>
        <w:rPr>
          <w:sz w:val="20"/>
          <w:szCs w:val="20"/>
        </w:rPr>
        <w:t>a</w:t>
      </w:r>
      <w:r>
        <w:rPr>
          <w:spacing w:val="-1"/>
          <w:sz w:val="20"/>
          <w:szCs w:val="20"/>
        </w:rPr>
        <w:t>v</w:t>
      </w:r>
      <w:r>
        <w:rPr>
          <w:sz w:val="20"/>
          <w:szCs w:val="20"/>
        </w:rPr>
        <w:t>e</w:t>
      </w:r>
      <w:r>
        <w:rPr>
          <w:spacing w:val="-4"/>
          <w:sz w:val="20"/>
          <w:szCs w:val="20"/>
        </w:rPr>
        <w:t xml:space="preserve"> </w:t>
      </w:r>
      <w:r>
        <w:rPr>
          <w:spacing w:val="1"/>
          <w:sz w:val="20"/>
          <w:szCs w:val="20"/>
        </w:rPr>
        <w:t>b</w:t>
      </w:r>
      <w:r>
        <w:rPr>
          <w:sz w:val="20"/>
          <w:szCs w:val="20"/>
        </w:rPr>
        <w:t>een</w:t>
      </w:r>
      <w:r>
        <w:rPr>
          <w:spacing w:val="-6"/>
          <w:sz w:val="20"/>
          <w:szCs w:val="20"/>
        </w:rPr>
        <w:t xml:space="preserve"> </w:t>
      </w:r>
      <w:r>
        <w:rPr>
          <w:sz w:val="20"/>
          <w:szCs w:val="20"/>
        </w:rPr>
        <w:t>c</w:t>
      </w:r>
      <w:r>
        <w:rPr>
          <w:spacing w:val="1"/>
          <w:sz w:val="20"/>
          <w:szCs w:val="20"/>
        </w:rPr>
        <w:t>o</w:t>
      </w:r>
      <w:r>
        <w:rPr>
          <w:spacing w:val="-2"/>
          <w:sz w:val="20"/>
          <w:szCs w:val="20"/>
        </w:rPr>
        <w:t>nf</w:t>
      </w:r>
      <w:r>
        <w:rPr>
          <w:sz w:val="20"/>
          <w:szCs w:val="20"/>
        </w:rPr>
        <w:t>ir</w:t>
      </w:r>
      <w:r>
        <w:rPr>
          <w:spacing w:val="-5"/>
          <w:sz w:val="20"/>
          <w:szCs w:val="20"/>
        </w:rPr>
        <w:t>m</w:t>
      </w:r>
      <w:r>
        <w:rPr>
          <w:sz w:val="20"/>
          <w:szCs w:val="20"/>
        </w:rPr>
        <w:t>ed</w:t>
      </w:r>
      <w:r>
        <w:rPr>
          <w:spacing w:val="-3"/>
          <w:sz w:val="20"/>
          <w:szCs w:val="20"/>
        </w:rPr>
        <w:t xml:space="preserve"> </w:t>
      </w:r>
      <w:r>
        <w:rPr>
          <w:spacing w:val="1"/>
          <w:sz w:val="20"/>
          <w:szCs w:val="20"/>
        </w:rPr>
        <w:t>b</w:t>
      </w:r>
      <w:r>
        <w:rPr>
          <w:sz w:val="20"/>
          <w:szCs w:val="20"/>
        </w:rPr>
        <w:t>y</w:t>
      </w:r>
      <w:r>
        <w:rPr>
          <w:spacing w:val="-8"/>
          <w:sz w:val="20"/>
          <w:szCs w:val="20"/>
        </w:rPr>
        <w:t xml:space="preserve"> </w:t>
      </w:r>
      <w:r>
        <w:rPr>
          <w:spacing w:val="1"/>
          <w:sz w:val="20"/>
          <w:szCs w:val="20"/>
        </w:rPr>
        <w:t>p</w:t>
      </w:r>
      <w:r>
        <w:rPr>
          <w:spacing w:val="-2"/>
          <w:sz w:val="20"/>
          <w:szCs w:val="20"/>
        </w:rPr>
        <w:t>h</w:t>
      </w:r>
      <w:r>
        <w:rPr>
          <w:spacing w:val="1"/>
          <w:sz w:val="20"/>
          <w:szCs w:val="20"/>
        </w:rPr>
        <w:t>o</w:t>
      </w:r>
      <w:r>
        <w:rPr>
          <w:spacing w:val="-2"/>
          <w:sz w:val="20"/>
          <w:szCs w:val="20"/>
        </w:rPr>
        <w:t>n</w:t>
      </w:r>
      <w:r>
        <w:rPr>
          <w:sz w:val="20"/>
          <w:szCs w:val="20"/>
        </w:rPr>
        <w:t>e</w:t>
      </w:r>
      <w:r>
        <w:rPr>
          <w:spacing w:val="-5"/>
          <w:sz w:val="20"/>
          <w:szCs w:val="20"/>
        </w:rPr>
        <w:t xml:space="preserve"> </w:t>
      </w:r>
      <w:r>
        <w:rPr>
          <w:spacing w:val="1"/>
          <w:sz w:val="20"/>
          <w:szCs w:val="20"/>
        </w:rPr>
        <w:t>o</w:t>
      </w:r>
      <w:r>
        <w:rPr>
          <w:sz w:val="20"/>
          <w:szCs w:val="20"/>
        </w:rPr>
        <w:t>r</w:t>
      </w:r>
      <w:r>
        <w:rPr>
          <w:spacing w:val="-4"/>
          <w:sz w:val="20"/>
          <w:szCs w:val="20"/>
        </w:rPr>
        <w:t xml:space="preserve"> </w:t>
      </w:r>
      <w:r>
        <w:rPr>
          <w:spacing w:val="6"/>
          <w:sz w:val="20"/>
          <w:szCs w:val="20"/>
        </w:rPr>
        <w:t>e</w:t>
      </w:r>
      <w:r>
        <w:rPr>
          <w:spacing w:val="-2"/>
          <w:sz w:val="20"/>
          <w:szCs w:val="20"/>
        </w:rPr>
        <w:t>-</w:t>
      </w:r>
      <w:r>
        <w:rPr>
          <w:spacing w:val="-5"/>
          <w:sz w:val="20"/>
          <w:szCs w:val="20"/>
        </w:rPr>
        <w:t>m</w:t>
      </w:r>
      <w:r>
        <w:rPr>
          <w:sz w:val="20"/>
          <w:szCs w:val="20"/>
        </w:rPr>
        <w:t>ail</w:t>
      </w:r>
      <w:r>
        <w:rPr>
          <w:spacing w:val="-5"/>
          <w:sz w:val="20"/>
          <w:szCs w:val="20"/>
        </w:rPr>
        <w:t xml:space="preserve"> </w:t>
      </w:r>
      <w:r>
        <w:rPr>
          <w:spacing w:val="1"/>
          <w:sz w:val="20"/>
          <w:szCs w:val="20"/>
        </w:rPr>
        <w:t>b</w:t>
      </w:r>
      <w:r>
        <w:rPr>
          <w:sz w:val="20"/>
          <w:szCs w:val="20"/>
        </w:rPr>
        <w:t>e</w:t>
      </w:r>
      <w:r>
        <w:rPr>
          <w:spacing w:val="-2"/>
          <w:sz w:val="20"/>
          <w:szCs w:val="20"/>
        </w:rPr>
        <w:t>f</w:t>
      </w:r>
      <w:r>
        <w:rPr>
          <w:spacing w:val="1"/>
          <w:sz w:val="20"/>
          <w:szCs w:val="20"/>
        </w:rPr>
        <w:t>o</w:t>
      </w:r>
      <w:r>
        <w:rPr>
          <w:sz w:val="20"/>
          <w:szCs w:val="20"/>
        </w:rPr>
        <w:t>re</w:t>
      </w:r>
      <w:r>
        <w:rPr>
          <w:spacing w:val="-4"/>
          <w:sz w:val="20"/>
          <w:szCs w:val="20"/>
        </w:rPr>
        <w:t xml:space="preserve"> </w:t>
      </w:r>
      <w:r>
        <w:rPr>
          <w:spacing w:val="-1"/>
          <w:sz w:val="20"/>
          <w:szCs w:val="20"/>
        </w:rPr>
        <w:t>s</w:t>
      </w:r>
      <w:r>
        <w:rPr>
          <w:sz w:val="20"/>
          <w:szCs w:val="20"/>
        </w:rPr>
        <w:t>e</w:t>
      </w:r>
      <w:r>
        <w:rPr>
          <w:spacing w:val="-1"/>
          <w:sz w:val="20"/>
          <w:szCs w:val="20"/>
        </w:rPr>
        <w:t>n</w:t>
      </w:r>
      <w:r>
        <w:rPr>
          <w:spacing w:val="1"/>
          <w:sz w:val="20"/>
          <w:szCs w:val="20"/>
        </w:rPr>
        <w:t>d</w:t>
      </w:r>
      <w:r>
        <w:rPr>
          <w:sz w:val="20"/>
          <w:szCs w:val="20"/>
        </w:rPr>
        <w:t>i</w:t>
      </w:r>
      <w:r>
        <w:rPr>
          <w:spacing w:val="-2"/>
          <w:sz w:val="20"/>
          <w:szCs w:val="20"/>
        </w:rPr>
        <w:t>n</w:t>
      </w:r>
      <w:r>
        <w:rPr>
          <w:sz w:val="20"/>
          <w:szCs w:val="20"/>
        </w:rPr>
        <w:t>g</w:t>
      </w:r>
      <w:r>
        <w:rPr>
          <w:spacing w:val="-5"/>
          <w:sz w:val="20"/>
          <w:szCs w:val="20"/>
        </w:rPr>
        <w:t xml:space="preserve"> </w:t>
      </w:r>
      <w:r>
        <w:rPr>
          <w:sz w:val="20"/>
          <w:szCs w:val="20"/>
        </w:rPr>
        <w:t>t</w:t>
      </w:r>
      <w:r>
        <w:rPr>
          <w:spacing w:val="-2"/>
          <w:sz w:val="20"/>
          <w:szCs w:val="20"/>
        </w:rPr>
        <w:t>h</w:t>
      </w:r>
      <w:r>
        <w:rPr>
          <w:sz w:val="20"/>
          <w:szCs w:val="20"/>
        </w:rPr>
        <w:t>e</w:t>
      </w:r>
      <w:r>
        <w:rPr>
          <w:spacing w:val="-5"/>
          <w:sz w:val="20"/>
          <w:szCs w:val="20"/>
        </w:rPr>
        <w:t xml:space="preserve"> </w:t>
      </w:r>
      <w:r>
        <w:rPr>
          <w:spacing w:val="1"/>
          <w:sz w:val="20"/>
          <w:szCs w:val="20"/>
        </w:rPr>
        <w:t>p</w:t>
      </w:r>
      <w:r>
        <w:rPr>
          <w:sz w:val="20"/>
          <w:szCs w:val="20"/>
        </w:rPr>
        <w:t>ac</w:t>
      </w:r>
      <w:r>
        <w:rPr>
          <w:spacing w:val="-2"/>
          <w:sz w:val="20"/>
          <w:szCs w:val="20"/>
        </w:rPr>
        <w:t>k</w:t>
      </w:r>
      <w:r>
        <w:rPr>
          <w:sz w:val="20"/>
          <w:szCs w:val="20"/>
        </w:rPr>
        <w:t>a</w:t>
      </w:r>
      <w:r>
        <w:rPr>
          <w:spacing w:val="-1"/>
          <w:sz w:val="20"/>
          <w:szCs w:val="20"/>
        </w:rPr>
        <w:t>g</w:t>
      </w:r>
      <w:r>
        <w:rPr>
          <w:sz w:val="20"/>
          <w:szCs w:val="20"/>
        </w:rPr>
        <w:t>e.</w:t>
      </w:r>
      <w:r>
        <w:rPr>
          <w:w w:val="99"/>
          <w:sz w:val="20"/>
          <w:szCs w:val="20"/>
        </w:rPr>
        <w:t xml:space="preserve"> </w:t>
      </w:r>
      <w:r>
        <w:rPr>
          <w:sz w:val="20"/>
          <w:szCs w:val="20"/>
        </w:rPr>
        <w:lastRenderedPageBreak/>
        <w:t>2</w:t>
      </w:r>
      <w:r>
        <w:rPr>
          <w:spacing w:val="-6"/>
          <w:sz w:val="20"/>
          <w:szCs w:val="20"/>
        </w:rPr>
        <w:t xml:space="preserve"> </w:t>
      </w:r>
      <w:r>
        <w:rPr>
          <w:spacing w:val="-3"/>
          <w:sz w:val="20"/>
          <w:szCs w:val="20"/>
        </w:rPr>
        <w:t>A</w:t>
      </w:r>
      <w:r>
        <w:rPr>
          <w:spacing w:val="-2"/>
          <w:sz w:val="20"/>
          <w:szCs w:val="20"/>
        </w:rPr>
        <w:t>n</w:t>
      </w:r>
      <w:r>
        <w:rPr>
          <w:spacing w:val="1"/>
          <w:sz w:val="20"/>
          <w:szCs w:val="20"/>
        </w:rPr>
        <w:t>d</w:t>
      </w:r>
      <w:r>
        <w:rPr>
          <w:sz w:val="20"/>
          <w:szCs w:val="20"/>
        </w:rPr>
        <w:t>/or</w:t>
      </w:r>
      <w:r>
        <w:rPr>
          <w:spacing w:val="-7"/>
          <w:sz w:val="20"/>
          <w:szCs w:val="20"/>
        </w:rPr>
        <w:t xml:space="preserve"> </w:t>
      </w:r>
      <w:r>
        <w:rPr>
          <w:spacing w:val="1"/>
          <w:sz w:val="20"/>
          <w:szCs w:val="20"/>
        </w:rPr>
        <w:t>p</w:t>
      </w:r>
      <w:r>
        <w:rPr>
          <w:sz w:val="20"/>
          <w:szCs w:val="20"/>
        </w:rPr>
        <w:t>r</w:t>
      </w:r>
      <w:r>
        <w:rPr>
          <w:spacing w:val="1"/>
          <w:sz w:val="20"/>
          <w:szCs w:val="20"/>
        </w:rPr>
        <w:t>o</w:t>
      </w:r>
      <w:r>
        <w:rPr>
          <w:spacing w:val="-2"/>
          <w:sz w:val="20"/>
          <w:szCs w:val="20"/>
        </w:rPr>
        <w:t>f</w:t>
      </w:r>
      <w:r>
        <w:rPr>
          <w:sz w:val="20"/>
          <w:szCs w:val="20"/>
        </w:rPr>
        <w:t>es</w:t>
      </w:r>
      <w:r>
        <w:rPr>
          <w:spacing w:val="-1"/>
          <w:sz w:val="20"/>
          <w:szCs w:val="20"/>
        </w:rPr>
        <w:t>s</w:t>
      </w:r>
      <w:r>
        <w:rPr>
          <w:sz w:val="20"/>
          <w:szCs w:val="20"/>
        </w:rPr>
        <w:t>io</w:t>
      </w:r>
      <w:r>
        <w:rPr>
          <w:spacing w:val="-2"/>
          <w:sz w:val="20"/>
          <w:szCs w:val="20"/>
        </w:rPr>
        <w:t>n</w:t>
      </w:r>
      <w:r>
        <w:rPr>
          <w:sz w:val="20"/>
          <w:szCs w:val="20"/>
        </w:rPr>
        <w:t>,</w:t>
      </w:r>
      <w:r>
        <w:rPr>
          <w:spacing w:val="-7"/>
          <w:sz w:val="20"/>
          <w:szCs w:val="20"/>
        </w:rPr>
        <w:t xml:space="preserve"> </w:t>
      </w:r>
      <w:r>
        <w:rPr>
          <w:sz w:val="20"/>
          <w:szCs w:val="20"/>
        </w:rPr>
        <w:t>as</w:t>
      </w:r>
      <w:r>
        <w:rPr>
          <w:spacing w:val="-7"/>
          <w:sz w:val="20"/>
          <w:szCs w:val="20"/>
        </w:rPr>
        <w:t xml:space="preserve"> </w:t>
      </w:r>
      <w:r>
        <w:rPr>
          <w:sz w:val="20"/>
          <w:szCs w:val="20"/>
        </w:rPr>
        <w:t>a</w:t>
      </w:r>
      <w:r>
        <w:rPr>
          <w:spacing w:val="1"/>
          <w:sz w:val="20"/>
          <w:szCs w:val="20"/>
        </w:rPr>
        <w:t>pp</w:t>
      </w:r>
      <w:r>
        <w:rPr>
          <w:sz w:val="20"/>
          <w:szCs w:val="20"/>
        </w:rPr>
        <w:t>r</w:t>
      </w:r>
      <w:r>
        <w:rPr>
          <w:spacing w:val="1"/>
          <w:sz w:val="20"/>
          <w:szCs w:val="20"/>
        </w:rPr>
        <w:t>op</w:t>
      </w:r>
      <w:r>
        <w:rPr>
          <w:sz w:val="20"/>
          <w:szCs w:val="20"/>
        </w:rPr>
        <w:t>riate.</w:t>
      </w:r>
    </w:p>
    <w:p w14:paraId="70B0A27A" w14:textId="77777777" w:rsidR="00A12FAB" w:rsidRDefault="00A12FAB" w:rsidP="00A12FAB">
      <w:pPr>
        <w:kinsoku w:val="0"/>
        <w:overflowPunct w:val="0"/>
        <w:spacing w:line="245" w:lineRule="auto"/>
        <w:ind w:left="100" w:right="5061"/>
        <w:rPr>
          <w:sz w:val="20"/>
          <w:szCs w:val="20"/>
        </w:rPr>
      </w:pPr>
      <w:r>
        <w:rPr>
          <w:sz w:val="20"/>
          <w:szCs w:val="20"/>
        </w:rPr>
        <w:t>3</w:t>
      </w:r>
      <w:r>
        <w:rPr>
          <w:spacing w:val="-5"/>
          <w:sz w:val="20"/>
          <w:szCs w:val="20"/>
        </w:rPr>
        <w:t xml:space="preserve"> </w:t>
      </w:r>
      <w:r>
        <w:rPr>
          <w:spacing w:val="-3"/>
          <w:sz w:val="20"/>
          <w:szCs w:val="20"/>
        </w:rPr>
        <w:t>A</w:t>
      </w:r>
      <w:r>
        <w:rPr>
          <w:spacing w:val="-2"/>
          <w:sz w:val="20"/>
          <w:szCs w:val="20"/>
        </w:rPr>
        <w:t>n</w:t>
      </w:r>
      <w:r>
        <w:rPr>
          <w:spacing w:val="1"/>
          <w:sz w:val="20"/>
          <w:szCs w:val="20"/>
        </w:rPr>
        <w:t>d</w:t>
      </w:r>
      <w:r>
        <w:rPr>
          <w:sz w:val="20"/>
          <w:szCs w:val="20"/>
        </w:rPr>
        <w:t>/or</w:t>
      </w:r>
      <w:r>
        <w:rPr>
          <w:spacing w:val="-6"/>
          <w:sz w:val="20"/>
          <w:szCs w:val="20"/>
        </w:rPr>
        <w:t xml:space="preserve"> </w:t>
      </w:r>
      <w:r>
        <w:rPr>
          <w:sz w:val="20"/>
          <w:szCs w:val="20"/>
        </w:rPr>
        <w:t>r</w:t>
      </w:r>
      <w:r>
        <w:rPr>
          <w:spacing w:val="1"/>
          <w:sz w:val="20"/>
          <w:szCs w:val="20"/>
        </w:rPr>
        <w:t>e</w:t>
      </w:r>
      <w:r>
        <w:rPr>
          <w:sz w:val="20"/>
          <w:szCs w:val="20"/>
        </w:rPr>
        <w:t>c</w:t>
      </w:r>
      <w:r>
        <w:rPr>
          <w:spacing w:val="1"/>
          <w:sz w:val="20"/>
          <w:szCs w:val="20"/>
        </w:rPr>
        <w:t>o</w:t>
      </w:r>
      <w:r>
        <w:rPr>
          <w:spacing w:val="-2"/>
          <w:sz w:val="20"/>
          <w:szCs w:val="20"/>
        </w:rPr>
        <w:t>gn</w:t>
      </w:r>
      <w:r>
        <w:rPr>
          <w:sz w:val="20"/>
          <w:szCs w:val="20"/>
        </w:rPr>
        <w:t>itio</w:t>
      </w:r>
      <w:r>
        <w:rPr>
          <w:spacing w:val="-2"/>
          <w:sz w:val="20"/>
          <w:szCs w:val="20"/>
        </w:rPr>
        <w:t>n</w:t>
      </w:r>
      <w:r>
        <w:rPr>
          <w:sz w:val="20"/>
          <w:szCs w:val="20"/>
        </w:rPr>
        <w:t>s</w:t>
      </w:r>
      <w:r>
        <w:rPr>
          <w:spacing w:val="-7"/>
          <w:sz w:val="20"/>
          <w:szCs w:val="20"/>
        </w:rPr>
        <w:t xml:space="preserve"> </w:t>
      </w:r>
      <w:r>
        <w:rPr>
          <w:spacing w:val="1"/>
          <w:sz w:val="20"/>
          <w:szCs w:val="20"/>
        </w:rPr>
        <w:t>o</w:t>
      </w:r>
      <w:r>
        <w:rPr>
          <w:sz w:val="20"/>
          <w:szCs w:val="20"/>
        </w:rPr>
        <w:t>f</w:t>
      </w:r>
      <w:r>
        <w:rPr>
          <w:spacing w:val="-7"/>
          <w:sz w:val="20"/>
          <w:szCs w:val="20"/>
        </w:rPr>
        <w:t xml:space="preserve"> </w:t>
      </w:r>
      <w:r>
        <w:rPr>
          <w:sz w:val="20"/>
          <w:szCs w:val="20"/>
        </w:rPr>
        <w:t>c</w:t>
      </w:r>
      <w:r>
        <w:rPr>
          <w:spacing w:val="1"/>
          <w:sz w:val="20"/>
          <w:szCs w:val="20"/>
        </w:rPr>
        <w:t>r</w:t>
      </w:r>
      <w:r>
        <w:rPr>
          <w:sz w:val="20"/>
          <w:szCs w:val="20"/>
        </w:rPr>
        <w:t>eati</w:t>
      </w:r>
      <w:r>
        <w:rPr>
          <w:spacing w:val="-2"/>
          <w:sz w:val="20"/>
          <w:szCs w:val="20"/>
        </w:rPr>
        <w:t>v</w:t>
      </w:r>
      <w:r>
        <w:rPr>
          <w:sz w:val="20"/>
          <w:szCs w:val="20"/>
        </w:rPr>
        <w:t>e</w:t>
      </w:r>
      <w:r>
        <w:rPr>
          <w:spacing w:val="-6"/>
          <w:sz w:val="20"/>
          <w:szCs w:val="20"/>
        </w:rPr>
        <w:t xml:space="preserve"> w</w:t>
      </w:r>
      <w:r>
        <w:rPr>
          <w:spacing w:val="1"/>
          <w:sz w:val="20"/>
          <w:szCs w:val="20"/>
        </w:rPr>
        <w:t>o</w:t>
      </w:r>
      <w:r>
        <w:rPr>
          <w:sz w:val="20"/>
          <w:szCs w:val="20"/>
        </w:rPr>
        <w:t>r</w:t>
      </w:r>
      <w:r>
        <w:rPr>
          <w:spacing w:val="-2"/>
          <w:sz w:val="20"/>
          <w:szCs w:val="20"/>
        </w:rPr>
        <w:t>k</w:t>
      </w:r>
      <w:r>
        <w:rPr>
          <w:sz w:val="20"/>
          <w:szCs w:val="20"/>
        </w:rPr>
        <w:t>,</w:t>
      </w:r>
      <w:r>
        <w:rPr>
          <w:spacing w:val="-5"/>
          <w:sz w:val="20"/>
          <w:szCs w:val="20"/>
        </w:rPr>
        <w:t xml:space="preserve"> </w:t>
      </w:r>
      <w:r>
        <w:rPr>
          <w:sz w:val="20"/>
          <w:szCs w:val="20"/>
        </w:rPr>
        <w:t>as</w:t>
      </w:r>
      <w:r>
        <w:rPr>
          <w:spacing w:val="-7"/>
          <w:sz w:val="20"/>
          <w:szCs w:val="20"/>
        </w:rPr>
        <w:t xml:space="preserve"> </w:t>
      </w:r>
      <w:r>
        <w:rPr>
          <w:sz w:val="20"/>
          <w:szCs w:val="20"/>
        </w:rPr>
        <w:t>a</w:t>
      </w:r>
      <w:r>
        <w:rPr>
          <w:spacing w:val="1"/>
          <w:sz w:val="20"/>
          <w:szCs w:val="20"/>
        </w:rPr>
        <w:t>pp</w:t>
      </w:r>
      <w:r>
        <w:rPr>
          <w:sz w:val="20"/>
          <w:szCs w:val="20"/>
        </w:rPr>
        <w:t>r</w:t>
      </w:r>
      <w:r>
        <w:rPr>
          <w:spacing w:val="1"/>
          <w:sz w:val="20"/>
          <w:szCs w:val="20"/>
        </w:rPr>
        <w:t>op</w:t>
      </w:r>
      <w:r>
        <w:rPr>
          <w:sz w:val="20"/>
          <w:szCs w:val="20"/>
        </w:rPr>
        <w:t>riate.</w:t>
      </w:r>
      <w:r>
        <w:rPr>
          <w:w w:val="99"/>
          <w:sz w:val="20"/>
          <w:szCs w:val="20"/>
        </w:rPr>
        <w:t xml:space="preserve"> </w:t>
      </w:r>
      <w:r>
        <w:rPr>
          <w:sz w:val="20"/>
          <w:szCs w:val="20"/>
        </w:rPr>
        <w:t>4</w:t>
      </w:r>
      <w:r>
        <w:rPr>
          <w:spacing w:val="-5"/>
          <w:sz w:val="20"/>
          <w:szCs w:val="20"/>
        </w:rPr>
        <w:t xml:space="preserve"> </w:t>
      </w:r>
      <w:r>
        <w:rPr>
          <w:spacing w:val="-3"/>
          <w:sz w:val="20"/>
          <w:szCs w:val="20"/>
        </w:rPr>
        <w:t>A</w:t>
      </w:r>
      <w:r>
        <w:rPr>
          <w:spacing w:val="-2"/>
          <w:sz w:val="20"/>
          <w:szCs w:val="20"/>
        </w:rPr>
        <w:t>n</w:t>
      </w:r>
      <w:r>
        <w:rPr>
          <w:spacing w:val="1"/>
          <w:sz w:val="20"/>
          <w:szCs w:val="20"/>
        </w:rPr>
        <w:t>d</w:t>
      </w:r>
      <w:r>
        <w:rPr>
          <w:sz w:val="20"/>
          <w:szCs w:val="20"/>
        </w:rPr>
        <w:t>/or</w:t>
      </w:r>
      <w:r>
        <w:rPr>
          <w:spacing w:val="-6"/>
          <w:sz w:val="20"/>
          <w:szCs w:val="20"/>
        </w:rPr>
        <w:t xml:space="preserve"> </w:t>
      </w:r>
      <w:r>
        <w:rPr>
          <w:sz w:val="20"/>
          <w:szCs w:val="20"/>
        </w:rPr>
        <w:t>c</w:t>
      </w:r>
      <w:r>
        <w:rPr>
          <w:spacing w:val="1"/>
          <w:sz w:val="20"/>
          <w:szCs w:val="20"/>
        </w:rPr>
        <w:t>r</w:t>
      </w:r>
      <w:r>
        <w:rPr>
          <w:sz w:val="20"/>
          <w:szCs w:val="20"/>
        </w:rPr>
        <w:t>eati</w:t>
      </w:r>
      <w:r>
        <w:rPr>
          <w:spacing w:val="-2"/>
          <w:sz w:val="20"/>
          <w:szCs w:val="20"/>
        </w:rPr>
        <w:t>v</w:t>
      </w:r>
      <w:r>
        <w:rPr>
          <w:sz w:val="20"/>
          <w:szCs w:val="20"/>
        </w:rPr>
        <w:t>e</w:t>
      </w:r>
      <w:r>
        <w:rPr>
          <w:spacing w:val="-5"/>
          <w:sz w:val="20"/>
          <w:szCs w:val="20"/>
        </w:rPr>
        <w:t xml:space="preserve"> </w:t>
      </w:r>
      <w:r>
        <w:rPr>
          <w:spacing w:val="-6"/>
          <w:sz w:val="20"/>
          <w:szCs w:val="20"/>
        </w:rPr>
        <w:t>w</w:t>
      </w:r>
      <w:r>
        <w:rPr>
          <w:spacing w:val="1"/>
          <w:sz w:val="20"/>
          <w:szCs w:val="20"/>
        </w:rPr>
        <w:t>o</w:t>
      </w:r>
      <w:r>
        <w:rPr>
          <w:sz w:val="20"/>
          <w:szCs w:val="20"/>
        </w:rPr>
        <w:t>r</w:t>
      </w:r>
      <w:r>
        <w:rPr>
          <w:spacing w:val="-2"/>
          <w:sz w:val="20"/>
          <w:szCs w:val="20"/>
        </w:rPr>
        <w:t>k</w:t>
      </w:r>
      <w:r>
        <w:rPr>
          <w:sz w:val="20"/>
          <w:szCs w:val="20"/>
        </w:rPr>
        <w:t>,</w:t>
      </w:r>
      <w:r>
        <w:rPr>
          <w:spacing w:val="-6"/>
          <w:sz w:val="20"/>
          <w:szCs w:val="20"/>
        </w:rPr>
        <w:t xml:space="preserve"> </w:t>
      </w:r>
      <w:r>
        <w:rPr>
          <w:sz w:val="20"/>
          <w:szCs w:val="20"/>
        </w:rPr>
        <w:t>as</w:t>
      </w:r>
      <w:r>
        <w:rPr>
          <w:spacing w:val="-6"/>
          <w:sz w:val="20"/>
          <w:szCs w:val="20"/>
        </w:rPr>
        <w:t xml:space="preserve"> </w:t>
      </w:r>
      <w:r>
        <w:rPr>
          <w:sz w:val="20"/>
          <w:szCs w:val="20"/>
        </w:rPr>
        <w:t>a</w:t>
      </w:r>
      <w:r>
        <w:rPr>
          <w:spacing w:val="1"/>
          <w:sz w:val="20"/>
          <w:szCs w:val="20"/>
        </w:rPr>
        <w:t>pp</w:t>
      </w:r>
      <w:r>
        <w:rPr>
          <w:sz w:val="20"/>
          <w:szCs w:val="20"/>
        </w:rPr>
        <w:t>r</w:t>
      </w:r>
      <w:r>
        <w:rPr>
          <w:spacing w:val="1"/>
          <w:sz w:val="20"/>
          <w:szCs w:val="20"/>
        </w:rPr>
        <w:t>op</w:t>
      </w:r>
      <w:r>
        <w:rPr>
          <w:sz w:val="20"/>
          <w:szCs w:val="20"/>
        </w:rPr>
        <w:t>riate.</w:t>
      </w:r>
    </w:p>
    <w:p w14:paraId="43561BB4" w14:textId="77777777" w:rsidR="00A12FAB" w:rsidRDefault="00A12FAB" w:rsidP="00A12FAB">
      <w:pPr>
        <w:kinsoku w:val="0"/>
        <w:overflowPunct w:val="0"/>
        <w:spacing w:line="245" w:lineRule="auto"/>
        <w:ind w:left="100" w:right="4931"/>
        <w:rPr>
          <w:sz w:val="20"/>
          <w:szCs w:val="20"/>
        </w:rPr>
      </w:pPr>
      <w:r>
        <w:rPr>
          <w:sz w:val="20"/>
          <w:szCs w:val="20"/>
        </w:rPr>
        <w:t>5</w:t>
      </w:r>
      <w:r>
        <w:rPr>
          <w:spacing w:val="-4"/>
          <w:sz w:val="20"/>
          <w:szCs w:val="20"/>
        </w:rPr>
        <w:t xml:space="preserve"> </w:t>
      </w:r>
      <w:r>
        <w:rPr>
          <w:sz w:val="20"/>
          <w:szCs w:val="20"/>
        </w:rPr>
        <w:t>N</w:t>
      </w:r>
      <w:r>
        <w:rPr>
          <w:spacing w:val="1"/>
          <w:sz w:val="20"/>
          <w:szCs w:val="20"/>
        </w:rPr>
        <w:t>o</w:t>
      </w:r>
      <w:r>
        <w:rPr>
          <w:sz w:val="20"/>
          <w:szCs w:val="20"/>
        </w:rPr>
        <w:t>t</w:t>
      </w:r>
      <w:r>
        <w:rPr>
          <w:spacing w:val="-6"/>
          <w:sz w:val="20"/>
          <w:szCs w:val="20"/>
        </w:rPr>
        <w:t xml:space="preserve"> </w:t>
      </w:r>
      <w:r>
        <w:rPr>
          <w:spacing w:val="1"/>
          <w:sz w:val="20"/>
          <w:szCs w:val="20"/>
        </w:rPr>
        <w:t>r</w:t>
      </w:r>
      <w:r>
        <w:rPr>
          <w:sz w:val="20"/>
          <w:szCs w:val="20"/>
        </w:rPr>
        <w:t>e</w:t>
      </w:r>
      <w:r>
        <w:rPr>
          <w:spacing w:val="1"/>
          <w:sz w:val="20"/>
          <w:szCs w:val="20"/>
        </w:rPr>
        <w:t>q</w:t>
      </w:r>
      <w:r>
        <w:rPr>
          <w:spacing w:val="-2"/>
          <w:sz w:val="20"/>
          <w:szCs w:val="20"/>
        </w:rPr>
        <w:t>u</w:t>
      </w:r>
      <w:r>
        <w:rPr>
          <w:sz w:val="20"/>
          <w:szCs w:val="20"/>
        </w:rPr>
        <w:t>ired</w:t>
      </w:r>
      <w:r>
        <w:rPr>
          <w:spacing w:val="-3"/>
          <w:sz w:val="20"/>
          <w:szCs w:val="20"/>
        </w:rPr>
        <w:t xml:space="preserve"> </w:t>
      </w:r>
      <w:r>
        <w:rPr>
          <w:sz w:val="20"/>
          <w:szCs w:val="20"/>
        </w:rPr>
        <w:t>if</w:t>
      </w:r>
      <w:r>
        <w:rPr>
          <w:spacing w:val="-7"/>
          <w:sz w:val="20"/>
          <w:szCs w:val="20"/>
        </w:rPr>
        <w:t xml:space="preserve"> </w:t>
      </w:r>
      <w:r>
        <w:rPr>
          <w:sz w:val="20"/>
          <w:szCs w:val="20"/>
        </w:rPr>
        <w:t>e</w:t>
      </w:r>
      <w:r>
        <w:rPr>
          <w:spacing w:val="-1"/>
          <w:sz w:val="20"/>
          <w:szCs w:val="20"/>
        </w:rPr>
        <w:t>v</w:t>
      </w:r>
      <w:r>
        <w:rPr>
          <w:sz w:val="20"/>
          <w:szCs w:val="20"/>
        </w:rPr>
        <w:t>al</w:t>
      </w:r>
      <w:r>
        <w:rPr>
          <w:spacing w:val="-1"/>
          <w:sz w:val="20"/>
          <w:szCs w:val="20"/>
        </w:rPr>
        <w:t>u</w:t>
      </w:r>
      <w:r>
        <w:rPr>
          <w:sz w:val="20"/>
          <w:szCs w:val="20"/>
        </w:rPr>
        <w:t>ati</w:t>
      </w:r>
      <w:r>
        <w:rPr>
          <w:spacing w:val="1"/>
          <w:sz w:val="20"/>
          <w:szCs w:val="20"/>
        </w:rPr>
        <w:t>o</w:t>
      </w:r>
      <w:r>
        <w:rPr>
          <w:sz w:val="20"/>
          <w:szCs w:val="20"/>
        </w:rPr>
        <w:t>n</w:t>
      </w:r>
      <w:r>
        <w:rPr>
          <w:spacing w:val="-5"/>
          <w:sz w:val="20"/>
          <w:szCs w:val="20"/>
        </w:rPr>
        <w:t xml:space="preserve"> </w:t>
      </w:r>
      <w:r>
        <w:rPr>
          <w:spacing w:val="1"/>
          <w:sz w:val="20"/>
          <w:szCs w:val="20"/>
        </w:rPr>
        <w:t>o</w:t>
      </w:r>
      <w:r>
        <w:rPr>
          <w:sz w:val="20"/>
          <w:szCs w:val="20"/>
        </w:rPr>
        <w:t>f</w:t>
      </w:r>
      <w:r>
        <w:rPr>
          <w:spacing w:val="-7"/>
          <w:sz w:val="20"/>
          <w:szCs w:val="20"/>
        </w:rPr>
        <w:t xml:space="preserve"> </w:t>
      </w:r>
      <w:r>
        <w:rPr>
          <w:sz w:val="20"/>
          <w:szCs w:val="20"/>
        </w:rPr>
        <w:t>teac</w:t>
      </w:r>
      <w:r>
        <w:rPr>
          <w:spacing w:val="-2"/>
          <w:sz w:val="20"/>
          <w:szCs w:val="20"/>
        </w:rPr>
        <w:t>h</w:t>
      </w:r>
      <w:r>
        <w:rPr>
          <w:sz w:val="20"/>
          <w:szCs w:val="20"/>
        </w:rPr>
        <w:t>i</w:t>
      </w:r>
      <w:r>
        <w:rPr>
          <w:spacing w:val="-2"/>
          <w:sz w:val="20"/>
          <w:szCs w:val="20"/>
        </w:rPr>
        <w:t>n</w:t>
      </w:r>
      <w:r>
        <w:rPr>
          <w:sz w:val="20"/>
          <w:szCs w:val="20"/>
        </w:rPr>
        <w:t>g</w:t>
      </w:r>
      <w:r>
        <w:rPr>
          <w:spacing w:val="-5"/>
          <w:sz w:val="20"/>
          <w:szCs w:val="20"/>
        </w:rPr>
        <w:t xml:space="preserve"> </w:t>
      </w:r>
      <w:r>
        <w:rPr>
          <w:sz w:val="20"/>
          <w:szCs w:val="20"/>
        </w:rPr>
        <w:t>is</w:t>
      </w:r>
      <w:r>
        <w:rPr>
          <w:spacing w:val="-6"/>
          <w:sz w:val="20"/>
          <w:szCs w:val="20"/>
        </w:rPr>
        <w:t xml:space="preserve"> </w:t>
      </w:r>
      <w:r>
        <w:rPr>
          <w:spacing w:val="-2"/>
          <w:sz w:val="20"/>
          <w:szCs w:val="20"/>
        </w:rPr>
        <w:t>n</w:t>
      </w:r>
      <w:r>
        <w:rPr>
          <w:spacing w:val="1"/>
          <w:sz w:val="20"/>
          <w:szCs w:val="20"/>
        </w:rPr>
        <w:t>o</w:t>
      </w:r>
      <w:r>
        <w:rPr>
          <w:sz w:val="20"/>
          <w:szCs w:val="20"/>
        </w:rPr>
        <w:t>t</w:t>
      </w:r>
      <w:r>
        <w:rPr>
          <w:spacing w:val="-5"/>
          <w:sz w:val="20"/>
          <w:szCs w:val="20"/>
        </w:rPr>
        <w:t xml:space="preserve"> </w:t>
      </w:r>
      <w:r>
        <w:rPr>
          <w:spacing w:val="1"/>
          <w:sz w:val="20"/>
          <w:szCs w:val="20"/>
        </w:rPr>
        <w:t>r</w:t>
      </w:r>
      <w:r>
        <w:rPr>
          <w:sz w:val="20"/>
          <w:szCs w:val="20"/>
        </w:rPr>
        <w:t>e</w:t>
      </w:r>
      <w:r>
        <w:rPr>
          <w:spacing w:val="1"/>
          <w:sz w:val="20"/>
          <w:szCs w:val="20"/>
        </w:rPr>
        <w:t>q</w:t>
      </w:r>
      <w:r>
        <w:rPr>
          <w:spacing w:val="-2"/>
          <w:sz w:val="20"/>
          <w:szCs w:val="20"/>
        </w:rPr>
        <w:t>u</w:t>
      </w:r>
      <w:r>
        <w:rPr>
          <w:sz w:val="20"/>
          <w:szCs w:val="20"/>
        </w:rPr>
        <w:t>ested.</w:t>
      </w:r>
      <w:r>
        <w:rPr>
          <w:w w:val="99"/>
          <w:sz w:val="20"/>
          <w:szCs w:val="20"/>
        </w:rPr>
        <w:t xml:space="preserve"> </w:t>
      </w:r>
      <w:r>
        <w:rPr>
          <w:sz w:val="20"/>
          <w:szCs w:val="20"/>
        </w:rPr>
        <w:t>6</w:t>
      </w:r>
      <w:r>
        <w:rPr>
          <w:spacing w:val="-4"/>
          <w:sz w:val="20"/>
          <w:szCs w:val="20"/>
        </w:rPr>
        <w:t xml:space="preserve"> </w:t>
      </w:r>
      <w:r>
        <w:rPr>
          <w:sz w:val="20"/>
          <w:szCs w:val="20"/>
        </w:rPr>
        <w:t>N</w:t>
      </w:r>
      <w:r>
        <w:rPr>
          <w:spacing w:val="1"/>
          <w:sz w:val="20"/>
          <w:szCs w:val="20"/>
        </w:rPr>
        <w:t>o</w:t>
      </w:r>
      <w:r>
        <w:rPr>
          <w:sz w:val="20"/>
          <w:szCs w:val="20"/>
        </w:rPr>
        <w:t>t</w:t>
      </w:r>
      <w:r>
        <w:rPr>
          <w:spacing w:val="-5"/>
          <w:sz w:val="20"/>
          <w:szCs w:val="20"/>
        </w:rPr>
        <w:t xml:space="preserve"> </w:t>
      </w:r>
      <w:r>
        <w:rPr>
          <w:spacing w:val="1"/>
          <w:sz w:val="20"/>
          <w:szCs w:val="20"/>
        </w:rPr>
        <w:t>r</w:t>
      </w:r>
      <w:r>
        <w:rPr>
          <w:sz w:val="20"/>
          <w:szCs w:val="20"/>
        </w:rPr>
        <w:t>e</w:t>
      </w:r>
      <w:r>
        <w:rPr>
          <w:spacing w:val="1"/>
          <w:sz w:val="20"/>
          <w:szCs w:val="20"/>
        </w:rPr>
        <w:t>q</w:t>
      </w:r>
      <w:r>
        <w:rPr>
          <w:spacing w:val="-2"/>
          <w:sz w:val="20"/>
          <w:szCs w:val="20"/>
        </w:rPr>
        <w:t>u</w:t>
      </w:r>
      <w:r>
        <w:rPr>
          <w:sz w:val="20"/>
          <w:szCs w:val="20"/>
        </w:rPr>
        <w:t>ired</w:t>
      </w:r>
      <w:r>
        <w:rPr>
          <w:spacing w:val="-4"/>
          <w:sz w:val="20"/>
          <w:szCs w:val="20"/>
        </w:rPr>
        <w:t xml:space="preserve"> </w:t>
      </w:r>
      <w:r>
        <w:rPr>
          <w:sz w:val="20"/>
          <w:szCs w:val="20"/>
        </w:rPr>
        <w:t>if</w:t>
      </w:r>
      <w:r>
        <w:rPr>
          <w:spacing w:val="-6"/>
          <w:sz w:val="20"/>
          <w:szCs w:val="20"/>
        </w:rPr>
        <w:t xml:space="preserve"> </w:t>
      </w:r>
      <w:r>
        <w:rPr>
          <w:sz w:val="20"/>
          <w:szCs w:val="20"/>
        </w:rPr>
        <w:t>e</w:t>
      </w:r>
      <w:r>
        <w:rPr>
          <w:spacing w:val="-1"/>
          <w:sz w:val="20"/>
          <w:szCs w:val="20"/>
        </w:rPr>
        <w:t>v</w:t>
      </w:r>
      <w:r>
        <w:rPr>
          <w:sz w:val="20"/>
          <w:szCs w:val="20"/>
        </w:rPr>
        <w:t>al</w:t>
      </w:r>
      <w:r>
        <w:rPr>
          <w:spacing w:val="-1"/>
          <w:sz w:val="20"/>
          <w:szCs w:val="20"/>
        </w:rPr>
        <w:t>u</w:t>
      </w:r>
      <w:r>
        <w:rPr>
          <w:sz w:val="20"/>
          <w:szCs w:val="20"/>
        </w:rPr>
        <w:t>ati</w:t>
      </w:r>
      <w:r>
        <w:rPr>
          <w:spacing w:val="1"/>
          <w:sz w:val="20"/>
          <w:szCs w:val="20"/>
        </w:rPr>
        <w:t>o</w:t>
      </w:r>
      <w:r>
        <w:rPr>
          <w:sz w:val="20"/>
          <w:szCs w:val="20"/>
        </w:rPr>
        <w:t>n</w:t>
      </w:r>
      <w:r>
        <w:rPr>
          <w:spacing w:val="-6"/>
          <w:sz w:val="20"/>
          <w:szCs w:val="20"/>
        </w:rPr>
        <w:t xml:space="preserve"> </w:t>
      </w:r>
      <w:r>
        <w:rPr>
          <w:spacing w:val="1"/>
          <w:sz w:val="20"/>
          <w:szCs w:val="20"/>
        </w:rPr>
        <w:t>o</w:t>
      </w:r>
      <w:r>
        <w:rPr>
          <w:sz w:val="20"/>
          <w:szCs w:val="20"/>
        </w:rPr>
        <w:t>f</w:t>
      </w:r>
      <w:r>
        <w:rPr>
          <w:spacing w:val="-6"/>
          <w:sz w:val="20"/>
          <w:szCs w:val="20"/>
        </w:rPr>
        <w:t xml:space="preserve"> </w:t>
      </w:r>
      <w:r>
        <w:rPr>
          <w:spacing w:val="-1"/>
          <w:sz w:val="20"/>
          <w:szCs w:val="20"/>
        </w:rPr>
        <w:t>s</w:t>
      </w:r>
      <w:r>
        <w:rPr>
          <w:sz w:val="20"/>
          <w:szCs w:val="20"/>
        </w:rPr>
        <w:t>e</w:t>
      </w:r>
      <w:r>
        <w:rPr>
          <w:spacing w:val="1"/>
          <w:sz w:val="20"/>
          <w:szCs w:val="20"/>
        </w:rPr>
        <w:t>r</w:t>
      </w:r>
      <w:r>
        <w:rPr>
          <w:spacing w:val="-2"/>
          <w:sz w:val="20"/>
          <w:szCs w:val="20"/>
        </w:rPr>
        <w:t>v</w:t>
      </w:r>
      <w:r>
        <w:rPr>
          <w:sz w:val="20"/>
          <w:szCs w:val="20"/>
        </w:rPr>
        <w:t>ice</w:t>
      </w:r>
      <w:r>
        <w:rPr>
          <w:spacing w:val="-4"/>
          <w:sz w:val="20"/>
          <w:szCs w:val="20"/>
        </w:rPr>
        <w:t xml:space="preserve"> </w:t>
      </w:r>
      <w:r>
        <w:rPr>
          <w:sz w:val="20"/>
          <w:szCs w:val="20"/>
        </w:rPr>
        <w:t>is</w:t>
      </w:r>
      <w:r>
        <w:rPr>
          <w:spacing w:val="-6"/>
          <w:sz w:val="20"/>
          <w:szCs w:val="20"/>
        </w:rPr>
        <w:t xml:space="preserve"> </w:t>
      </w:r>
      <w:r>
        <w:rPr>
          <w:spacing w:val="-2"/>
          <w:sz w:val="20"/>
          <w:szCs w:val="20"/>
        </w:rPr>
        <w:t>n</w:t>
      </w:r>
      <w:r>
        <w:rPr>
          <w:spacing w:val="1"/>
          <w:sz w:val="20"/>
          <w:szCs w:val="20"/>
        </w:rPr>
        <w:t>o</w:t>
      </w:r>
      <w:r>
        <w:rPr>
          <w:sz w:val="20"/>
          <w:szCs w:val="20"/>
        </w:rPr>
        <w:t>t</w:t>
      </w:r>
      <w:r>
        <w:rPr>
          <w:spacing w:val="-5"/>
          <w:sz w:val="20"/>
          <w:szCs w:val="20"/>
        </w:rPr>
        <w:t xml:space="preserve"> </w:t>
      </w:r>
      <w:r>
        <w:rPr>
          <w:spacing w:val="1"/>
          <w:sz w:val="20"/>
          <w:szCs w:val="20"/>
        </w:rPr>
        <w:t>r</w:t>
      </w:r>
      <w:r>
        <w:rPr>
          <w:sz w:val="20"/>
          <w:szCs w:val="20"/>
        </w:rPr>
        <w:t>e</w:t>
      </w:r>
      <w:r>
        <w:rPr>
          <w:spacing w:val="1"/>
          <w:sz w:val="20"/>
          <w:szCs w:val="20"/>
        </w:rPr>
        <w:t>q</w:t>
      </w:r>
      <w:r>
        <w:rPr>
          <w:spacing w:val="-2"/>
          <w:sz w:val="20"/>
          <w:szCs w:val="20"/>
        </w:rPr>
        <w:t>u</w:t>
      </w:r>
      <w:r>
        <w:rPr>
          <w:sz w:val="20"/>
          <w:szCs w:val="20"/>
        </w:rPr>
        <w:t>ested.</w:t>
      </w:r>
    </w:p>
    <w:p w14:paraId="5971AC1E" w14:textId="77777777" w:rsidR="00A12FAB" w:rsidRDefault="00A12FAB" w:rsidP="00A12FAB">
      <w:pPr>
        <w:kinsoku w:val="0"/>
        <w:overflowPunct w:val="0"/>
        <w:spacing w:line="245" w:lineRule="auto"/>
        <w:ind w:left="100" w:right="4931"/>
        <w:rPr>
          <w:sz w:val="20"/>
          <w:szCs w:val="20"/>
        </w:rPr>
        <w:sectPr w:rsidR="00A12FAB">
          <w:pgSz w:w="12240" w:h="15840"/>
          <w:pgMar w:top="1380" w:right="1320" w:bottom="780" w:left="1340" w:header="0" w:footer="580" w:gutter="0"/>
          <w:cols w:space="720"/>
          <w:noEndnote/>
        </w:sectPr>
      </w:pPr>
    </w:p>
    <w:p w14:paraId="78E4F208" w14:textId="16954D93" w:rsidR="00A12FAB" w:rsidRPr="007E7127" w:rsidRDefault="00F258A4" w:rsidP="00A12FAB">
      <w:pPr>
        <w:kinsoku w:val="0"/>
        <w:overflowPunct w:val="0"/>
        <w:spacing w:before="77" w:line="258" w:lineRule="exact"/>
        <w:ind w:left="100" w:right="644"/>
        <w:rPr>
          <w:sz w:val="14"/>
          <w:szCs w:val="14"/>
        </w:rPr>
      </w:pPr>
      <w:r w:rsidRPr="00672570">
        <w:rPr>
          <w:position w:val="10"/>
          <w:sz w:val="14"/>
          <w:szCs w:val="14"/>
        </w:rPr>
        <w:lastRenderedPageBreak/>
        <w:t xml:space="preserve">7 </w:t>
      </w:r>
      <w:r w:rsidR="00376073" w:rsidRPr="00672570">
        <w:rPr>
          <w:sz w:val="22"/>
          <w:szCs w:val="22"/>
        </w:rPr>
        <w:t>Please be aware that c</w:t>
      </w:r>
      <w:r w:rsidR="00A12FAB" w:rsidRPr="00672570">
        <w:rPr>
          <w:spacing w:val="-2"/>
          <w:sz w:val="22"/>
          <w:szCs w:val="22"/>
        </w:rPr>
        <w:t>a</w:t>
      </w:r>
      <w:r w:rsidR="00A12FAB" w:rsidRPr="00672570">
        <w:rPr>
          <w:sz w:val="22"/>
          <w:szCs w:val="22"/>
        </w:rPr>
        <w:t>nd</w:t>
      </w:r>
      <w:r w:rsidR="00A12FAB" w:rsidRPr="00672570">
        <w:rPr>
          <w:spacing w:val="-1"/>
          <w:sz w:val="22"/>
          <w:szCs w:val="22"/>
        </w:rPr>
        <w:t>i</w:t>
      </w:r>
      <w:r w:rsidR="00A12FAB" w:rsidRPr="00672570">
        <w:rPr>
          <w:sz w:val="22"/>
          <w:szCs w:val="22"/>
        </w:rPr>
        <w:t>d</w:t>
      </w:r>
      <w:r w:rsidR="00A12FAB" w:rsidRPr="00672570">
        <w:rPr>
          <w:spacing w:val="-1"/>
          <w:sz w:val="22"/>
          <w:szCs w:val="22"/>
        </w:rPr>
        <w:t>ate</w:t>
      </w:r>
      <w:r w:rsidR="00A12FAB" w:rsidRPr="00672570">
        <w:rPr>
          <w:sz w:val="22"/>
          <w:szCs w:val="22"/>
        </w:rPr>
        <w:t>s</w:t>
      </w:r>
      <w:r w:rsidR="00A12FAB" w:rsidRPr="00672570">
        <w:rPr>
          <w:spacing w:val="-5"/>
          <w:sz w:val="22"/>
          <w:szCs w:val="22"/>
        </w:rPr>
        <w:t xml:space="preserve"> </w:t>
      </w:r>
      <w:r w:rsidR="008F552E" w:rsidRPr="00672570">
        <w:rPr>
          <w:sz w:val="22"/>
          <w:szCs w:val="22"/>
        </w:rPr>
        <w:t>…</w:t>
      </w:r>
      <w:proofErr w:type="gramStart"/>
      <w:r w:rsidR="008F552E" w:rsidRPr="00672570">
        <w:rPr>
          <w:sz w:val="22"/>
          <w:szCs w:val="22"/>
        </w:rPr>
        <w:t>…</w:t>
      </w:r>
      <w:r w:rsidR="00A12FAB" w:rsidRPr="00672570">
        <w:rPr>
          <w:spacing w:val="-7"/>
          <w:sz w:val="22"/>
          <w:szCs w:val="22"/>
        </w:rPr>
        <w:t xml:space="preserve"> </w:t>
      </w:r>
      <w:r w:rsidR="00376073" w:rsidRPr="00672570">
        <w:rPr>
          <w:spacing w:val="-7"/>
          <w:sz w:val="22"/>
          <w:szCs w:val="22"/>
        </w:rPr>
        <w:t xml:space="preserve"> </w:t>
      </w:r>
      <w:r w:rsidR="008F552E" w:rsidRPr="00672570">
        <w:rPr>
          <w:spacing w:val="-7"/>
          <w:sz w:val="22"/>
          <w:szCs w:val="22"/>
        </w:rPr>
        <w:t>have</w:t>
      </w:r>
      <w:proofErr w:type="gramEnd"/>
      <w:r w:rsidR="008F552E" w:rsidRPr="00672570">
        <w:rPr>
          <w:spacing w:val="-7"/>
          <w:sz w:val="22"/>
          <w:szCs w:val="22"/>
        </w:rPr>
        <w:t xml:space="preserve"> access to the </w:t>
      </w:r>
      <w:r w:rsidR="00A12FAB" w:rsidRPr="00672570">
        <w:rPr>
          <w:sz w:val="22"/>
          <w:szCs w:val="22"/>
        </w:rPr>
        <w:t>c</w:t>
      </w:r>
      <w:r w:rsidR="00A12FAB" w:rsidRPr="00672570">
        <w:rPr>
          <w:spacing w:val="-2"/>
          <w:sz w:val="22"/>
          <w:szCs w:val="22"/>
        </w:rPr>
        <w:t>o</w:t>
      </w:r>
      <w:r w:rsidR="00A12FAB" w:rsidRPr="00672570">
        <w:rPr>
          <w:sz w:val="22"/>
          <w:szCs w:val="22"/>
        </w:rPr>
        <w:t>n</w:t>
      </w:r>
      <w:r w:rsidR="00A12FAB" w:rsidRPr="00672570">
        <w:rPr>
          <w:spacing w:val="-1"/>
          <w:sz w:val="22"/>
          <w:szCs w:val="22"/>
        </w:rPr>
        <w:t>te</w:t>
      </w:r>
      <w:r w:rsidR="00A12FAB" w:rsidRPr="00672570">
        <w:rPr>
          <w:sz w:val="22"/>
          <w:szCs w:val="22"/>
        </w:rPr>
        <w:t>nt</w:t>
      </w:r>
      <w:r w:rsidR="00A12FAB" w:rsidRPr="00672570">
        <w:rPr>
          <w:spacing w:val="-6"/>
          <w:sz w:val="22"/>
          <w:szCs w:val="22"/>
        </w:rPr>
        <w:t xml:space="preserve"> </w:t>
      </w:r>
      <w:r w:rsidR="00A12FAB" w:rsidRPr="00672570">
        <w:rPr>
          <w:sz w:val="22"/>
          <w:szCs w:val="22"/>
        </w:rPr>
        <w:t>of</w:t>
      </w:r>
      <w:r w:rsidR="00A12FAB" w:rsidRPr="00672570">
        <w:rPr>
          <w:spacing w:val="-6"/>
          <w:sz w:val="22"/>
          <w:szCs w:val="22"/>
        </w:rPr>
        <w:t xml:space="preserve"> </w:t>
      </w:r>
      <w:r w:rsidR="00A12FAB" w:rsidRPr="00672570">
        <w:rPr>
          <w:sz w:val="22"/>
          <w:szCs w:val="22"/>
        </w:rPr>
        <w:t>th</w:t>
      </w:r>
      <w:r w:rsidR="00A12FAB" w:rsidRPr="00672570">
        <w:rPr>
          <w:spacing w:val="-1"/>
          <w:sz w:val="22"/>
          <w:szCs w:val="22"/>
        </w:rPr>
        <w:t>ei</w:t>
      </w:r>
      <w:r w:rsidR="00A12FAB" w:rsidRPr="00672570">
        <w:rPr>
          <w:sz w:val="22"/>
          <w:szCs w:val="22"/>
        </w:rPr>
        <w:t>r</w:t>
      </w:r>
      <w:r w:rsidR="00A12FAB" w:rsidRPr="00672570">
        <w:rPr>
          <w:spacing w:val="-7"/>
          <w:sz w:val="22"/>
          <w:szCs w:val="22"/>
        </w:rPr>
        <w:t xml:space="preserve"> </w:t>
      </w:r>
      <w:r w:rsidR="00A12FAB" w:rsidRPr="00672570">
        <w:rPr>
          <w:sz w:val="22"/>
          <w:szCs w:val="22"/>
        </w:rPr>
        <w:t>f</w:t>
      </w:r>
      <w:r w:rsidR="00A12FAB" w:rsidRPr="00672570">
        <w:rPr>
          <w:spacing w:val="-1"/>
          <w:sz w:val="22"/>
          <w:szCs w:val="22"/>
        </w:rPr>
        <w:t>iles</w:t>
      </w:r>
      <w:r w:rsidR="008F552E" w:rsidRPr="00672570">
        <w:rPr>
          <w:spacing w:val="-1"/>
          <w:sz w:val="22"/>
          <w:szCs w:val="22"/>
        </w:rPr>
        <w:t xml:space="preserve"> </w:t>
      </w:r>
      <w:r w:rsidR="00C37867" w:rsidRPr="00672570">
        <w:rPr>
          <w:spacing w:val="-1"/>
          <w:sz w:val="22"/>
          <w:szCs w:val="22"/>
        </w:rPr>
        <w:t>depending</w:t>
      </w:r>
      <w:r w:rsidR="008F552E" w:rsidRPr="00672570">
        <w:rPr>
          <w:spacing w:val="-1"/>
          <w:sz w:val="22"/>
          <w:szCs w:val="22"/>
        </w:rPr>
        <w:t xml:space="preserve"> </w:t>
      </w:r>
      <w:r w:rsidR="00C37867" w:rsidRPr="00672570">
        <w:rPr>
          <w:spacing w:val="-1"/>
          <w:sz w:val="22"/>
          <w:szCs w:val="22"/>
        </w:rPr>
        <w:t>on</w:t>
      </w:r>
      <w:r w:rsidR="008F552E" w:rsidRPr="00672570">
        <w:rPr>
          <w:spacing w:val="-1"/>
          <w:sz w:val="22"/>
          <w:szCs w:val="22"/>
        </w:rPr>
        <w:t xml:space="preserve"> the department/unit’s procedure</w:t>
      </w:r>
      <w:r w:rsidR="00E8342A" w:rsidRPr="00672570">
        <w:rPr>
          <w:spacing w:val="-1"/>
          <w:sz w:val="22"/>
          <w:szCs w:val="22"/>
        </w:rPr>
        <w:t>s</w:t>
      </w:r>
      <w:r w:rsidR="00376073" w:rsidRPr="00672570">
        <w:rPr>
          <w:spacing w:val="-1"/>
          <w:sz w:val="22"/>
          <w:szCs w:val="22"/>
        </w:rPr>
        <w:t>, including your evaluation</w:t>
      </w:r>
      <w:r w:rsidR="00A12FAB" w:rsidRPr="00672570">
        <w:rPr>
          <w:sz w:val="22"/>
          <w:szCs w:val="22"/>
        </w:rPr>
        <w:t>.</w:t>
      </w:r>
      <w:r w:rsidR="00A12FAB" w:rsidRPr="007E7127">
        <w:rPr>
          <w:sz w:val="22"/>
          <w:szCs w:val="22"/>
        </w:rPr>
        <w:t xml:space="preserve"> </w:t>
      </w:r>
    </w:p>
    <w:p w14:paraId="022615C5" w14:textId="77777777" w:rsidR="00A12FAB" w:rsidRDefault="00A12FAB" w:rsidP="00A12FAB">
      <w:pPr>
        <w:kinsoku w:val="0"/>
        <w:overflowPunct w:val="0"/>
        <w:spacing w:before="17" w:line="240" w:lineRule="exact"/>
      </w:pPr>
    </w:p>
    <w:p w14:paraId="0A1DD999" w14:textId="77777777" w:rsidR="00A12FAB" w:rsidRDefault="00A12FAB" w:rsidP="00A12FAB">
      <w:pPr>
        <w:kinsoku w:val="0"/>
        <w:overflowPunct w:val="0"/>
        <w:ind w:left="100"/>
        <w:rPr>
          <w:sz w:val="22"/>
          <w:szCs w:val="22"/>
        </w:rPr>
      </w:pPr>
      <w:r>
        <w:rPr>
          <w:sz w:val="22"/>
          <w:szCs w:val="22"/>
        </w:rPr>
        <w:t>P</w:t>
      </w:r>
      <w:r>
        <w:rPr>
          <w:spacing w:val="-1"/>
          <w:sz w:val="22"/>
          <w:szCs w:val="22"/>
        </w:rPr>
        <w:t>leas</w:t>
      </w:r>
      <w:r>
        <w:rPr>
          <w:sz w:val="22"/>
          <w:szCs w:val="22"/>
        </w:rPr>
        <w:t>e</w:t>
      </w:r>
      <w:r>
        <w:rPr>
          <w:spacing w:val="-7"/>
          <w:sz w:val="22"/>
          <w:szCs w:val="22"/>
        </w:rPr>
        <w:t xml:space="preserve"> </w:t>
      </w:r>
      <w:r>
        <w:rPr>
          <w:sz w:val="22"/>
          <w:szCs w:val="22"/>
        </w:rPr>
        <w:t>a</w:t>
      </w:r>
      <w:r>
        <w:rPr>
          <w:spacing w:val="-2"/>
          <w:sz w:val="22"/>
          <w:szCs w:val="22"/>
        </w:rPr>
        <w:t>c</w:t>
      </w:r>
      <w:r>
        <w:rPr>
          <w:spacing w:val="-1"/>
          <w:sz w:val="22"/>
          <w:szCs w:val="22"/>
        </w:rPr>
        <w:t>c</w:t>
      </w:r>
      <w:r>
        <w:rPr>
          <w:spacing w:val="-2"/>
          <w:sz w:val="22"/>
          <w:szCs w:val="22"/>
        </w:rPr>
        <w:t>om</w:t>
      </w:r>
      <w:r>
        <w:rPr>
          <w:sz w:val="22"/>
          <w:szCs w:val="22"/>
        </w:rPr>
        <w:t>p</w:t>
      </w:r>
      <w:r>
        <w:rPr>
          <w:spacing w:val="-1"/>
          <w:sz w:val="22"/>
          <w:szCs w:val="22"/>
        </w:rPr>
        <w:t>a</w:t>
      </w:r>
      <w:r>
        <w:rPr>
          <w:sz w:val="22"/>
          <w:szCs w:val="22"/>
        </w:rPr>
        <w:t>ny</w:t>
      </w:r>
      <w:r>
        <w:rPr>
          <w:spacing w:val="-12"/>
          <w:sz w:val="22"/>
          <w:szCs w:val="22"/>
        </w:rPr>
        <w:t xml:space="preserve"> </w:t>
      </w:r>
      <w:r>
        <w:rPr>
          <w:spacing w:val="-7"/>
          <w:sz w:val="22"/>
          <w:szCs w:val="22"/>
        </w:rPr>
        <w:t>y</w:t>
      </w:r>
      <w:r>
        <w:rPr>
          <w:spacing w:val="-2"/>
          <w:sz w:val="22"/>
          <w:szCs w:val="22"/>
        </w:rPr>
        <w:t>o</w:t>
      </w:r>
      <w:r>
        <w:rPr>
          <w:sz w:val="22"/>
          <w:szCs w:val="22"/>
        </w:rPr>
        <w:t>ur</w:t>
      </w:r>
      <w:r>
        <w:rPr>
          <w:spacing w:val="-7"/>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w:t>
      </w:r>
      <w:r>
        <w:rPr>
          <w:spacing w:val="-5"/>
          <w:sz w:val="22"/>
          <w:szCs w:val="22"/>
        </w:rPr>
        <w:t xml:space="preserve"> </w:t>
      </w:r>
      <w:r>
        <w:rPr>
          <w:spacing w:val="-2"/>
          <w:sz w:val="22"/>
          <w:szCs w:val="22"/>
        </w:rPr>
        <w:t>w</w:t>
      </w:r>
      <w:r>
        <w:rPr>
          <w:spacing w:val="-1"/>
          <w:sz w:val="22"/>
          <w:szCs w:val="22"/>
        </w:rPr>
        <w:t>it</w:t>
      </w:r>
      <w:r>
        <w:rPr>
          <w:sz w:val="22"/>
          <w:szCs w:val="22"/>
        </w:rPr>
        <w:t>h</w:t>
      </w:r>
      <w:r>
        <w:rPr>
          <w:spacing w:val="-5"/>
          <w:sz w:val="22"/>
          <w:szCs w:val="22"/>
        </w:rPr>
        <w:t xml:space="preserve"> </w:t>
      </w:r>
      <w:r>
        <w:rPr>
          <w:sz w:val="22"/>
          <w:szCs w:val="22"/>
        </w:rPr>
        <w:t>a</w:t>
      </w:r>
      <w:r>
        <w:rPr>
          <w:spacing w:val="-6"/>
          <w:sz w:val="22"/>
          <w:szCs w:val="22"/>
        </w:rPr>
        <w:t xml:space="preserve"> </w:t>
      </w:r>
      <w:r>
        <w:rPr>
          <w:spacing w:val="-1"/>
          <w:sz w:val="22"/>
          <w:szCs w:val="22"/>
        </w:rPr>
        <w:t>c</w:t>
      </w:r>
      <w:r>
        <w:rPr>
          <w:spacing w:val="-2"/>
          <w:sz w:val="22"/>
          <w:szCs w:val="22"/>
        </w:rPr>
        <w:t>o</w:t>
      </w:r>
      <w:r>
        <w:rPr>
          <w:sz w:val="22"/>
          <w:szCs w:val="22"/>
        </w:rPr>
        <w:t>py</w:t>
      </w:r>
      <w:r>
        <w:rPr>
          <w:spacing w:val="-11"/>
          <w:sz w:val="22"/>
          <w:szCs w:val="22"/>
        </w:rPr>
        <w:t xml:space="preserve"> </w:t>
      </w:r>
      <w:r>
        <w:rPr>
          <w:sz w:val="22"/>
          <w:szCs w:val="22"/>
        </w:rPr>
        <w:t>of</w:t>
      </w:r>
      <w:r>
        <w:rPr>
          <w:spacing w:val="-7"/>
          <w:sz w:val="22"/>
          <w:szCs w:val="22"/>
        </w:rPr>
        <w:t xml:space="preserve"> y</w:t>
      </w:r>
      <w:r>
        <w:rPr>
          <w:spacing w:val="-2"/>
          <w:sz w:val="22"/>
          <w:szCs w:val="22"/>
        </w:rPr>
        <w:t>o</w:t>
      </w:r>
      <w:r>
        <w:rPr>
          <w:sz w:val="22"/>
          <w:szCs w:val="22"/>
        </w:rPr>
        <w:t>ur</w:t>
      </w:r>
      <w:r>
        <w:rPr>
          <w:spacing w:val="-7"/>
          <w:sz w:val="22"/>
          <w:szCs w:val="22"/>
        </w:rPr>
        <w:t xml:space="preserve"> </w:t>
      </w:r>
      <w:r>
        <w:rPr>
          <w:sz w:val="22"/>
          <w:szCs w:val="22"/>
        </w:rPr>
        <w:t>fu</w:t>
      </w:r>
      <w:r>
        <w:rPr>
          <w:spacing w:val="-1"/>
          <w:sz w:val="22"/>
          <w:szCs w:val="22"/>
        </w:rPr>
        <w:t>l</w:t>
      </w:r>
      <w:r>
        <w:rPr>
          <w:sz w:val="22"/>
          <w:szCs w:val="22"/>
        </w:rPr>
        <w:t>l</w:t>
      </w:r>
      <w:r>
        <w:rPr>
          <w:spacing w:val="-7"/>
          <w:sz w:val="22"/>
          <w:szCs w:val="22"/>
        </w:rPr>
        <w:t xml:space="preserve"> </w:t>
      </w:r>
      <w:r>
        <w:rPr>
          <w:spacing w:val="1"/>
          <w:sz w:val="22"/>
          <w:szCs w:val="22"/>
        </w:rPr>
        <w:t>C</w:t>
      </w:r>
      <w:r>
        <w:rPr>
          <w:sz w:val="22"/>
          <w:szCs w:val="22"/>
        </w:rPr>
        <w:t>V.</w:t>
      </w:r>
    </w:p>
    <w:p w14:paraId="36316A72" w14:textId="77777777" w:rsidR="00A12FAB" w:rsidRDefault="00A12FAB" w:rsidP="00A12FAB">
      <w:pPr>
        <w:kinsoku w:val="0"/>
        <w:overflowPunct w:val="0"/>
        <w:spacing w:before="1" w:line="260" w:lineRule="exact"/>
        <w:rPr>
          <w:sz w:val="26"/>
          <w:szCs w:val="26"/>
        </w:rPr>
      </w:pPr>
    </w:p>
    <w:p w14:paraId="20CD7A2A" w14:textId="0EBA5BF1" w:rsidR="00A12FAB" w:rsidRDefault="00A12FAB" w:rsidP="00A12FAB">
      <w:pPr>
        <w:kinsoku w:val="0"/>
        <w:overflowPunct w:val="0"/>
        <w:spacing w:line="243" w:lineRule="auto"/>
        <w:ind w:left="100" w:right="277"/>
        <w:rPr>
          <w:sz w:val="22"/>
          <w:szCs w:val="22"/>
        </w:rPr>
      </w:pPr>
      <w:r>
        <w:rPr>
          <w:sz w:val="22"/>
          <w:szCs w:val="22"/>
        </w:rPr>
        <w:t>As</w:t>
      </w:r>
      <w:r>
        <w:rPr>
          <w:spacing w:val="-7"/>
          <w:sz w:val="22"/>
          <w:szCs w:val="22"/>
        </w:rPr>
        <w:t xml:space="preserve"> </w:t>
      </w:r>
      <w:r>
        <w:rPr>
          <w:sz w:val="22"/>
          <w:szCs w:val="22"/>
        </w:rPr>
        <w:t>I</w:t>
      </w:r>
      <w:r>
        <w:rPr>
          <w:spacing w:val="-9"/>
          <w:sz w:val="22"/>
          <w:szCs w:val="22"/>
        </w:rPr>
        <w:t xml:space="preserve"> </w:t>
      </w:r>
      <w:r>
        <w:rPr>
          <w:sz w:val="22"/>
          <w:szCs w:val="22"/>
        </w:rPr>
        <w:t>am</w:t>
      </w:r>
      <w:r>
        <w:rPr>
          <w:spacing w:val="-8"/>
          <w:sz w:val="22"/>
          <w:szCs w:val="22"/>
        </w:rPr>
        <w:t xml:space="preserve"> </w:t>
      </w:r>
      <w:r>
        <w:rPr>
          <w:sz w:val="22"/>
          <w:szCs w:val="22"/>
        </w:rPr>
        <w:t>su</w:t>
      </w:r>
      <w:r>
        <w:rPr>
          <w:spacing w:val="-1"/>
          <w:sz w:val="22"/>
          <w:szCs w:val="22"/>
        </w:rPr>
        <w:t>r</w:t>
      </w:r>
      <w:r>
        <w:rPr>
          <w:sz w:val="22"/>
          <w:szCs w:val="22"/>
        </w:rPr>
        <w:t>e</w:t>
      </w:r>
      <w:r>
        <w:rPr>
          <w:spacing w:val="-6"/>
          <w:sz w:val="22"/>
          <w:szCs w:val="22"/>
        </w:rPr>
        <w:t xml:space="preserve"> </w:t>
      </w:r>
      <w:r>
        <w:rPr>
          <w:spacing w:val="-7"/>
          <w:sz w:val="22"/>
          <w:szCs w:val="22"/>
        </w:rPr>
        <w:t>y</w:t>
      </w:r>
      <w:r>
        <w:rPr>
          <w:spacing w:val="-2"/>
          <w:sz w:val="22"/>
          <w:szCs w:val="22"/>
        </w:rPr>
        <w:t>o</w:t>
      </w:r>
      <w:r>
        <w:rPr>
          <w:sz w:val="22"/>
          <w:szCs w:val="22"/>
        </w:rPr>
        <w:t>u</w:t>
      </w:r>
      <w:r>
        <w:rPr>
          <w:spacing w:val="-5"/>
          <w:sz w:val="22"/>
          <w:szCs w:val="22"/>
        </w:rPr>
        <w:t xml:space="preserve"> </w:t>
      </w:r>
      <w:r>
        <w:rPr>
          <w:sz w:val="22"/>
          <w:szCs w:val="22"/>
        </w:rPr>
        <w:t>a</w:t>
      </w:r>
      <w:r>
        <w:rPr>
          <w:spacing w:val="-2"/>
          <w:sz w:val="22"/>
          <w:szCs w:val="22"/>
        </w:rPr>
        <w:t>r</w:t>
      </w:r>
      <w:r>
        <w:rPr>
          <w:sz w:val="22"/>
          <w:szCs w:val="22"/>
        </w:rPr>
        <w:t>e</w:t>
      </w:r>
      <w:r>
        <w:rPr>
          <w:spacing w:val="-7"/>
          <w:sz w:val="22"/>
          <w:szCs w:val="22"/>
        </w:rPr>
        <w:t xml:space="preserve"> </w:t>
      </w:r>
      <w:r>
        <w:rPr>
          <w:sz w:val="22"/>
          <w:szCs w:val="22"/>
        </w:rPr>
        <w:t>a</w:t>
      </w:r>
      <w:r>
        <w:rPr>
          <w:spacing w:val="-2"/>
          <w:sz w:val="22"/>
          <w:szCs w:val="22"/>
        </w:rPr>
        <w:t>w</w:t>
      </w:r>
      <w:r>
        <w:rPr>
          <w:spacing w:val="-1"/>
          <w:sz w:val="22"/>
          <w:szCs w:val="22"/>
        </w:rPr>
        <w:t>are</w:t>
      </w:r>
      <w:r>
        <w:rPr>
          <w:sz w:val="22"/>
          <w:szCs w:val="22"/>
        </w:rPr>
        <w:t>,</w:t>
      </w:r>
      <w:r>
        <w:rPr>
          <w:spacing w:val="-5"/>
          <w:sz w:val="22"/>
          <w:szCs w:val="22"/>
        </w:rPr>
        <w:t xml:space="preserve"> </w:t>
      </w:r>
      <w:r>
        <w:rPr>
          <w:spacing w:val="-1"/>
          <w:sz w:val="22"/>
          <w:szCs w:val="22"/>
        </w:rPr>
        <w:t>e</w:t>
      </w:r>
      <w:r>
        <w:rPr>
          <w:sz w:val="22"/>
          <w:szCs w:val="22"/>
        </w:rPr>
        <w:t>x</w:t>
      </w:r>
      <w:r>
        <w:rPr>
          <w:spacing w:val="-1"/>
          <w:sz w:val="22"/>
          <w:szCs w:val="22"/>
        </w:rPr>
        <w:t>ter</w:t>
      </w:r>
      <w:r>
        <w:rPr>
          <w:sz w:val="22"/>
          <w:szCs w:val="22"/>
        </w:rPr>
        <w:t>n</w:t>
      </w:r>
      <w:r>
        <w:rPr>
          <w:spacing w:val="-1"/>
          <w:sz w:val="22"/>
          <w:szCs w:val="22"/>
        </w:rPr>
        <w:t>a</w:t>
      </w:r>
      <w:r>
        <w:rPr>
          <w:sz w:val="22"/>
          <w:szCs w:val="22"/>
        </w:rPr>
        <w:t>l</w:t>
      </w:r>
      <w:r>
        <w:rPr>
          <w:spacing w:val="-7"/>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ns</w:t>
      </w:r>
      <w:r>
        <w:rPr>
          <w:spacing w:val="-7"/>
          <w:sz w:val="22"/>
          <w:szCs w:val="22"/>
        </w:rPr>
        <w:t xml:space="preserve"> </w:t>
      </w:r>
      <w:r>
        <w:rPr>
          <w:sz w:val="22"/>
          <w:szCs w:val="22"/>
        </w:rPr>
        <w:t>a</w:t>
      </w:r>
      <w:r>
        <w:rPr>
          <w:spacing w:val="-2"/>
          <w:sz w:val="22"/>
          <w:szCs w:val="22"/>
        </w:rPr>
        <w:t>r</w:t>
      </w:r>
      <w:r>
        <w:rPr>
          <w:sz w:val="22"/>
          <w:szCs w:val="22"/>
        </w:rPr>
        <w:t>e</w:t>
      </w:r>
      <w:r>
        <w:rPr>
          <w:spacing w:val="-6"/>
          <w:sz w:val="22"/>
          <w:szCs w:val="22"/>
        </w:rPr>
        <w:t xml:space="preserve"> </w:t>
      </w:r>
      <w:r>
        <w:rPr>
          <w:sz w:val="22"/>
          <w:szCs w:val="22"/>
        </w:rPr>
        <w:t>g</w:t>
      </w:r>
      <w:r>
        <w:rPr>
          <w:spacing w:val="-2"/>
          <w:sz w:val="22"/>
          <w:szCs w:val="22"/>
        </w:rPr>
        <w:t>iv</w:t>
      </w:r>
      <w:r>
        <w:rPr>
          <w:spacing w:val="-1"/>
          <w:sz w:val="22"/>
          <w:szCs w:val="22"/>
        </w:rPr>
        <w:t>e</w:t>
      </w:r>
      <w:r>
        <w:rPr>
          <w:sz w:val="22"/>
          <w:szCs w:val="22"/>
        </w:rPr>
        <w:t>n</w:t>
      </w:r>
      <w:r>
        <w:rPr>
          <w:spacing w:val="-5"/>
          <w:sz w:val="22"/>
          <w:szCs w:val="22"/>
        </w:rPr>
        <w:t xml:space="preserve"> </w:t>
      </w:r>
      <w:r>
        <w:rPr>
          <w:sz w:val="22"/>
          <w:szCs w:val="22"/>
        </w:rPr>
        <w:t>v</w:t>
      </w:r>
      <w:r>
        <w:rPr>
          <w:spacing w:val="-2"/>
          <w:sz w:val="22"/>
          <w:szCs w:val="22"/>
        </w:rPr>
        <w:t>e</w:t>
      </w:r>
      <w:r>
        <w:rPr>
          <w:spacing w:val="-1"/>
          <w:sz w:val="22"/>
          <w:szCs w:val="22"/>
        </w:rPr>
        <w:t>r</w:t>
      </w:r>
      <w:r>
        <w:rPr>
          <w:sz w:val="22"/>
          <w:szCs w:val="22"/>
        </w:rPr>
        <w:t>y</w:t>
      </w:r>
      <w:r>
        <w:rPr>
          <w:spacing w:val="-12"/>
          <w:sz w:val="22"/>
          <w:szCs w:val="22"/>
        </w:rPr>
        <w:t xml:space="preserve"> </w:t>
      </w:r>
      <w:r>
        <w:rPr>
          <w:sz w:val="22"/>
          <w:szCs w:val="22"/>
        </w:rPr>
        <w:t>s</w:t>
      </w:r>
      <w:r>
        <w:rPr>
          <w:spacing w:val="-2"/>
          <w:sz w:val="22"/>
          <w:szCs w:val="22"/>
        </w:rPr>
        <w:t>t</w:t>
      </w:r>
      <w:r>
        <w:rPr>
          <w:spacing w:val="-1"/>
          <w:sz w:val="22"/>
          <w:szCs w:val="22"/>
        </w:rPr>
        <w:t>r</w:t>
      </w:r>
      <w:r>
        <w:rPr>
          <w:spacing w:val="-2"/>
          <w:sz w:val="22"/>
          <w:szCs w:val="22"/>
        </w:rPr>
        <w:t>o</w:t>
      </w:r>
      <w:r>
        <w:rPr>
          <w:sz w:val="22"/>
          <w:szCs w:val="22"/>
        </w:rPr>
        <w:t>ng</w:t>
      </w:r>
      <w:r>
        <w:rPr>
          <w:spacing w:val="-7"/>
          <w:sz w:val="22"/>
          <w:szCs w:val="22"/>
        </w:rPr>
        <w:t xml:space="preserve"> </w:t>
      </w:r>
      <w:r>
        <w:rPr>
          <w:sz w:val="22"/>
          <w:szCs w:val="22"/>
        </w:rPr>
        <w:t>c</w:t>
      </w:r>
      <w:r>
        <w:rPr>
          <w:spacing w:val="-2"/>
          <w:sz w:val="22"/>
          <w:szCs w:val="22"/>
        </w:rPr>
        <w:t>o</w:t>
      </w:r>
      <w:r>
        <w:rPr>
          <w:sz w:val="22"/>
          <w:szCs w:val="22"/>
        </w:rPr>
        <w:t>n</w:t>
      </w:r>
      <w:r>
        <w:rPr>
          <w:spacing w:val="-1"/>
          <w:sz w:val="22"/>
          <w:szCs w:val="22"/>
        </w:rPr>
        <w:t>si</w:t>
      </w:r>
      <w:r>
        <w:rPr>
          <w:sz w:val="22"/>
          <w:szCs w:val="22"/>
        </w:rPr>
        <w:t>d</w:t>
      </w:r>
      <w:r>
        <w:rPr>
          <w:spacing w:val="-1"/>
          <w:sz w:val="22"/>
          <w:szCs w:val="22"/>
        </w:rPr>
        <w:t>erati</w:t>
      </w:r>
      <w:r>
        <w:rPr>
          <w:spacing w:val="-2"/>
          <w:sz w:val="22"/>
          <w:szCs w:val="22"/>
        </w:rPr>
        <w:t>o</w:t>
      </w:r>
      <w:r>
        <w:rPr>
          <w:sz w:val="22"/>
          <w:szCs w:val="22"/>
        </w:rPr>
        <w:t>n</w:t>
      </w:r>
      <w:r>
        <w:rPr>
          <w:spacing w:val="-4"/>
          <w:sz w:val="22"/>
          <w:szCs w:val="22"/>
        </w:rPr>
        <w:t xml:space="preserve"> </w:t>
      </w:r>
      <w:r>
        <w:rPr>
          <w:sz w:val="22"/>
          <w:szCs w:val="22"/>
        </w:rPr>
        <w:t>in</w:t>
      </w:r>
      <w:r>
        <w:rPr>
          <w:spacing w:val="-5"/>
          <w:sz w:val="22"/>
          <w:szCs w:val="22"/>
        </w:rPr>
        <w:t xml:space="preserve"> </w:t>
      </w:r>
      <w:r>
        <w:rPr>
          <w:sz w:val="22"/>
          <w:szCs w:val="22"/>
        </w:rPr>
        <w:t>the</w:t>
      </w:r>
      <w:r>
        <w:rPr>
          <w:spacing w:val="-7"/>
          <w:sz w:val="22"/>
          <w:szCs w:val="22"/>
        </w:rPr>
        <w:t xml:space="preserve"> </w:t>
      </w:r>
      <w:r>
        <w:rPr>
          <w:sz w:val="22"/>
          <w:szCs w:val="22"/>
        </w:rPr>
        <w:t>o</w:t>
      </w:r>
      <w:r>
        <w:rPr>
          <w:spacing w:val="-2"/>
          <w:sz w:val="22"/>
          <w:szCs w:val="22"/>
        </w:rPr>
        <w:t>v</w:t>
      </w:r>
      <w:r>
        <w:rPr>
          <w:spacing w:val="-1"/>
          <w:sz w:val="22"/>
          <w:szCs w:val="22"/>
        </w:rPr>
        <w:t>eral</w:t>
      </w:r>
      <w:r>
        <w:rPr>
          <w:sz w:val="22"/>
          <w:szCs w:val="22"/>
        </w:rPr>
        <w:t>l</w:t>
      </w:r>
      <w:r>
        <w:rPr>
          <w:w w:val="99"/>
          <w:sz w:val="22"/>
          <w:szCs w:val="22"/>
        </w:rPr>
        <w:t xml:space="preserve"> </w:t>
      </w:r>
      <w:r>
        <w:rPr>
          <w:spacing w:val="-1"/>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w:t>
      </w:r>
      <w:r>
        <w:rPr>
          <w:spacing w:val="-4"/>
          <w:sz w:val="22"/>
          <w:szCs w:val="22"/>
        </w:rPr>
        <w:t xml:space="preserve"> </w:t>
      </w:r>
      <w:r>
        <w:rPr>
          <w:sz w:val="22"/>
          <w:szCs w:val="22"/>
        </w:rPr>
        <w:t>of</w:t>
      </w:r>
      <w:r>
        <w:rPr>
          <w:spacing w:val="-6"/>
          <w:sz w:val="22"/>
          <w:szCs w:val="22"/>
        </w:rPr>
        <w:t xml:space="preserve"> </w:t>
      </w:r>
      <w:r>
        <w:rPr>
          <w:sz w:val="22"/>
          <w:szCs w:val="22"/>
        </w:rPr>
        <w:t>a</w:t>
      </w:r>
      <w:r>
        <w:rPr>
          <w:spacing w:val="-5"/>
          <w:sz w:val="22"/>
          <w:szCs w:val="22"/>
        </w:rPr>
        <w:t xml:space="preserve"> </w:t>
      </w:r>
      <w:r>
        <w:rPr>
          <w:sz w:val="22"/>
          <w:szCs w:val="22"/>
        </w:rPr>
        <w:t>t</w:t>
      </w:r>
      <w:r>
        <w:rPr>
          <w:spacing w:val="-2"/>
          <w:sz w:val="22"/>
          <w:szCs w:val="22"/>
        </w:rPr>
        <w:t>e</w:t>
      </w:r>
      <w:r>
        <w:rPr>
          <w:sz w:val="22"/>
          <w:szCs w:val="22"/>
        </w:rPr>
        <w:t>nu</w:t>
      </w:r>
      <w:r>
        <w:rPr>
          <w:spacing w:val="-1"/>
          <w:sz w:val="22"/>
          <w:szCs w:val="22"/>
        </w:rPr>
        <w:t>r</w:t>
      </w:r>
      <w:r>
        <w:rPr>
          <w:sz w:val="22"/>
          <w:szCs w:val="22"/>
        </w:rPr>
        <w:t>e</w:t>
      </w:r>
      <w:r>
        <w:rPr>
          <w:spacing w:val="-6"/>
          <w:sz w:val="22"/>
          <w:szCs w:val="22"/>
        </w:rPr>
        <w:t xml:space="preserve"> </w:t>
      </w:r>
      <w:r>
        <w:rPr>
          <w:sz w:val="22"/>
          <w:szCs w:val="22"/>
        </w:rPr>
        <w:t>and</w:t>
      </w:r>
      <w:r>
        <w:rPr>
          <w:spacing w:val="-4"/>
          <w:sz w:val="22"/>
          <w:szCs w:val="22"/>
        </w:rPr>
        <w:t xml:space="preserve"> </w:t>
      </w:r>
      <w:r>
        <w:rPr>
          <w:spacing w:val="1"/>
          <w:sz w:val="22"/>
          <w:szCs w:val="22"/>
        </w:rPr>
        <w:t>p</w:t>
      </w:r>
      <w:r>
        <w:rPr>
          <w:spacing w:val="-1"/>
          <w:sz w:val="22"/>
          <w:szCs w:val="22"/>
        </w:rPr>
        <w:t>r</w:t>
      </w:r>
      <w:r>
        <w:rPr>
          <w:spacing w:val="-2"/>
          <w:sz w:val="22"/>
          <w:szCs w:val="22"/>
        </w:rPr>
        <w:t>omo</w:t>
      </w:r>
      <w:r>
        <w:rPr>
          <w:spacing w:val="-1"/>
          <w:sz w:val="22"/>
          <w:szCs w:val="22"/>
        </w:rPr>
        <w:t>ti</w:t>
      </w:r>
      <w:r>
        <w:rPr>
          <w:spacing w:val="-2"/>
          <w:sz w:val="22"/>
          <w:szCs w:val="22"/>
        </w:rPr>
        <w:t>o</w:t>
      </w:r>
      <w:r>
        <w:rPr>
          <w:sz w:val="22"/>
          <w:szCs w:val="22"/>
        </w:rPr>
        <w:t>n</w:t>
      </w:r>
      <w:r>
        <w:rPr>
          <w:spacing w:val="-3"/>
          <w:sz w:val="22"/>
          <w:szCs w:val="22"/>
        </w:rPr>
        <w:t xml:space="preserve"> </w:t>
      </w:r>
      <w:r>
        <w:rPr>
          <w:sz w:val="22"/>
          <w:szCs w:val="22"/>
        </w:rPr>
        <w:t>f</w:t>
      </w:r>
      <w:r>
        <w:rPr>
          <w:spacing w:val="-1"/>
          <w:sz w:val="22"/>
          <w:szCs w:val="22"/>
        </w:rPr>
        <w:t>il</w:t>
      </w:r>
      <w:r>
        <w:rPr>
          <w:sz w:val="22"/>
          <w:szCs w:val="22"/>
        </w:rPr>
        <w:t>e</w:t>
      </w:r>
      <w:r>
        <w:rPr>
          <w:spacing w:val="-4"/>
          <w:sz w:val="22"/>
          <w:szCs w:val="22"/>
        </w:rPr>
        <w:t xml:space="preserve"> </w:t>
      </w:r>
      <w:r>
        <w:rPr>
          <w:spacing w:val="-1"/>
          <w:sz w:val="22"/>
          <w:szCs w:val="22"/>
        </w:rPr>
        <w:t>a</w:t>
      </w:r>
      <w:r>
        <w:rPr>
          <w:sz w:val="22"/>
          <w:szCs w:val="22"/>
        </w:rPr>
        <w:t>t</w:t>
      </w:r>
      <w:r>
        <w:rPr>
          <w:spacing w:val="-6"/>
          <w:sz w:val="22"/>
          <w:szCs w:val="22"/>
        </w:rPr>
        <w:t xml:space="preserve"> </w:t>
      </w:r>
      <w:r>
        <w:rPr>
          <w:sz w:val="22"/>
          <w:szCs w:val="22"/>
        </w:rPr>
        <w:t>a</w:t>
      </w:r>
      <w:r>
        <w:rPr>
          <w:spacing w:val="-2"/>
          <w:sz w:val="22"/>
          <w:szCs w:val="22"/>
        </w:rPr>
        <w:t>l</w:t>
      </w:r>
      <w:r>
        <w:rPr>
          <w:sz w:val="22"/>
          <w:szCs w:val="22"/>
        </w:rPr>
        <w:t>l</w:t>
      </w:r>
      <w:r>
        <w:rPr>
          <w:spacing w:val="-6"/>
          <w:sz w:val="22"/>
          <w:szCs w:val="22"/>
        </w:rPr>
        <w:t xml:space="preserve"> </w:t>
      </w:r>
      <w:r>
        <w:rPr>
          <w:sz w:val="22"/>
          <w:szCs w:val="22"/>
        </w:rPr>
        <w:t>l</w:t>
      </w:r>
      <w:r>
        <w:rPr>
          <w:spacing w:val="-2"/>
          <w:sz w:val="22"/>
          <w:szCs w:val="22"/>
        </w:rPr>
        <w:t>ev</w:t>
      </w:r>
      <w:r>
        <w:rPr>
          <w:spacing w:val="-1"/>
          <w:sz w:val="22"/>
          <w:szCs w:val="22"/>
        </w:rPr>
        <w:t>el</w:t>
      </w:r>
      <w:r>
        <w:rPr>
          <w:spacing w:val="-2"/>
          <w:sz w:val="22"/>
          <w:szCs w:val="22"/>
        </w:rPr>
        <w:t>s</w:t>
      </w:r>
      <w:r>
        <w:rPr>
          <w:sz w:val="22"/>
          <w:szCs w:val="22"/>
        </w:rPr>
        <w:t>.</w:t>
      </w:r>
      <w:r>
        <w:rPr>
          <w:spacing w:val="-4"/>
          <w:sz w:val="22"/>
          <w:szCs w:val="22"/>
        </w:rPr>
        <w:t xml:space="preserve"> </w:t>
      </w:r>
      <w:r>
        <w:rPr>
          <w:spacing w:val="-5"/>
          <w:sz w:val="22"/>
          <w:szCs w:val="22"/>
        </w:rPr>
        <w:t>I</w:t>
      </w:r>
      <w:r>
        <w:rPr>
          <w:sz w:val="22"/>
          <w:szCs w:val="22"/>
        </w:rPr>
        <w:t>n</w:t>
      </w:r>
      <w:r>
        <w:rPr>
          <w:spacing w:val="-4"/>
          <w:sz w:val="22"/>
          <w:szCs w:val="22"/>
        </w:rPr>
        <w:t xml:space="preserve"> </w:t>
      </w:r>
      <w:r>
        <w:rPr>
          <w:sz w:val="22"/>
          <w:szCs w:val="22"/>
        </w:rPr>
        <w:t>o</w:t>
      </w:r>
      <w:r>
        <w:rPr>
          <w:spacing w:val="-2"/>
          <w:sz w:val="22"/>
          <w:szCs w:val="22"/>
        </w:rPr>
        <w:t>r</w:t>
      </w:r>
      <w:r>
        <w:rPr>
          <w:sz w:val="22"/>
          <w:szCs w:val="22"/>
        </w:rPr>
        <w:t>d</w:t>
      </w:r>
      <w:r>
        <w:rPr>
          <w:spacing w:val="-1"/>
          <w:sz w:val="22"/>
          <w:szCs w:val="22"/>
        </w:rPr>
        <w:t>e</w:t>
      </w:r>
      <w:r>
        <w:rPr>
          <w:sz w:val="22"/>
          <w:szCs w:val="22"/>
        </w:rPr>
        <w:t>r</w:t>
      </w:r>
      <w:r>
        <w:rPr>
          <w:spacing w:val="-5"/>
          <w:sz w:val="22"/>
          <w:szCs w:val="22"/>
        </w:rPr>
        <w:t xml:space="preserve"> </w:t>
      </w:r>
      <w:r>
        <w:rPr>
          <w:sz w:val="22"/>
          <w:szCs w:val="22"/>
        </w:rPr>
        <w:t>to</w:t>
      </w:r>
      <w:r>
        <w:rPr>
          <w:spacing w:val="-6"/>
          <w:sz w:val="22"/>
          <w:szCs w:val="22"/>
        </w:rPr>
        <w:t xml:space="preserve"> </w:t>
      </w:r>
      <w:r>
        <w:rPr>
          <w:sz w:val="22"/>
          <w:szCs w:val="22"/>
        </w:rPr>
        <w:t>in</w:t>
      </w:r>
      <w:r>
        <w:rPr>
          <w:spacing w:val="-1"/>
          <w:sz w:val="22"/>
          <w:szCs w:val="22"/>
        </w:rPr>
        <w:t>cl</w:t>
      </w:r>
      <w:r>
        <w:rPr>
          <w:sz w:val="22"/>
          <w:szCs w:val="22"/>
        </w:rPr>
        <w:t>ude</w:t>
      </w:r>
      <w:r>
        <w:rPr>
          <w:spacing w:val="-6"/>
          <w:sz w:val="22"/>
          <w:szCs w:val="22"/>
        </w:rPr>
        <w:t xml:space="preserve"> </w:t>
      </w:r>
      <w:r>
        <w:rPr>
          <w:spacing w:val="-7"/>
          <w:sz w:val="22"/>
          <w:szCs w:val="22"/>
        </w:rPr>
        <w:t>y</w:t>
      </w:r>
      <w:r>
        <w:rPr>
          <w:spacing w:val="-2"/>
          <w:sz w:val="22"/>
          <w:szCs w:val="22"/>
        </w:rPr>
        <w:t>o</w:t>
      </w:r>
      <w:r>
        <w:rPr>
          <w:sz w:val="22"/>
          <w:szCs w:val="22"/>
        </w:rPr>
        <w:t>ur</w:t>
      </w:r>
      <w:r>
        <w:rPr>
          <w:spacing w:val="-5"/>
          <w:sz w:val="22"/>
          <w:szCs w:val="22"/>
        </w:rPr>
        <w:t xml:space="preserve"> </w:t>
      </w:r>
      <w:r>
        <w:rPr>
          <w:sz w:val="22"/>
          <w:szCs w:val="22"/>
        </w:rPr>
        <w:t>l</w:t>
      </w:r>
      <w:r>
        <w:rPr>
          <w:spacing w:val="-2"/>
          <w:sz w:val="22"/>
          <w:szCs w:val="22"/>
        </w:rPr>
        <w:t>e</w:t>
      </w:r>
      <w:r>
        <w:rPr>
          <w:spacing w:val="-1"/>
          <w:sz w:val="22"/>
          <w:szCs w:val="22"/>
        </w:rPr>
        <w:t>tte</w:t>
      </w:r>
      <w:r>
        <w:rPr>
          <w:sz w:val="22"/>
          <w:szCs w:val="22"/>
        </w:rPr>
        <w:t>r</w:t>
      </w:r>
      <w:r>
        <w:rPr>
          <w:spacing w:val="-6"/>
          <w:sz w:val="22"/>
          <w:szCs w:val="22"/>
        </w:rPr>
        <w:t xml:space="preserve"> </w:t>
      </w:r>
      <w:r>
        <w:rPr>
          <w:sz w:val="22"/>
          <w:szCs w:val="22"/>
        </w:rPr>
        <w:t>in</w:t>
      </w:r>
      <w:r>
        <w:rPr>
          <w:spacing w:val="-4"/>
          <w:sz w:val="22"/>
          <w:szCs w:val="22"/>
        </w:rPr>
        <w:t xml:space="preserve"> </w:t>
      </w:r>
      <w:r>
        <w:rPr>
          <w:sz w:val="22"/>
          <w:szCs w:val="22"/>
        </w:rPr>
        <w:t>the</w:t>
      </w:r>
      <w:r>
        <w:rPr>
          <w:spacing w:val="-6"/>
          <w:sz w:val="22"/>
          <w:szCs w:val="22"/>
        </w:rPr>
        <w:t xml:space="preserve"> </w:t>
      </w:r>
      <w:r>
        <w:rPr>
          <w:sz w:val="22"/>
          <w:szCs w:val="22"/>
        </w:rPr>
        <w:t>f</w:t>
      </w:r>
      <w:r>
        <w:rPr>
          <w:spacing w:val="-1"/>
          <w:sz w:val="22"/>
          <w:szCs w:val="22"/>
        </w:rPr>
        <w:t>il</w:t>
      </w:r>
      <w:r>
        <w:rPr>
          <w:sz w:val="22"/>
          <w:szCs w:val="22"/>
        </w:rPr>
        <w:t>e</w:t>
      </w:r>
      <w:r>
        <w:rPr>
          <w:spacing w:val="-6"/>
          <w:sz w:val="22"/>
          <w:szCs w:val="22"/>
        </w:rPr>
        <w:t xml:space="preserve"> </w:t>
      </w:r>
      <w:r>
        <w:rPr>
          <w:sz w:val="22"/>
          <w:szCs w:val="22"/>
        </w:rPr>
        <w:t>as</w:t>
      </w:r>
      <w:r>
        <w:rPr>
          <w:spacing w:val="-5"/>
          <w:sz w:val="22"/>
          <w:szCs w:val="22"/>
        </w:rPr>
        <w:t xml:space="preserve"> </w:t>
      </w:r>
      <w:r>
        <w:rPr>
          <w:sz w:val="22"/>
          <w:szCs w:val="22"/>
        </w:rPr>
        <w:t>it</w:t>
      </w:r>
      <w:r>
        <w:rPr>
          <w:spacing w:val="-6"/>
          <w:sz w:val="22"/>
          <w:szCs w:val="22"/>
        </w:rPr>
        <w:t xml:space="preserve"> </w:t>
      </w:r>
      <w:r>
        <w:rPr>
          <w:spacing w:val="-2"/>
          <w:sz w:val="22"/>
          <w:szCs w:val="22"/>
        </w:rPr>
        <w:t>mov</w:t>
      </w:r>
      <w:r>
        <w:rPr>
          <w:spacing w:val="-1"/>
          <w:sz w:val="22"/>
          <w:szCs w:val="22"/>
        </w:rPr>
        <w:t>e</w:t>
      </w:r>
      <w:r>
        <w:rPr>
          <w:sz w:val="22"/>
          <w:szCs w:val="22"/>
        </w:rPr>
        <w:t>s</w:t>
      </w:r>
      <w:r>
        <w:rPr>
          <w:w w:val="99"/>
          <w:sz w:val="22"/>
          <w:szCs w:val="22"/>
        </w:rPr>
        <w:t xml:space="preserve"> </w:t>
      </w:r>
      <w:r>
        <w:rPr>
          <w:spacing w:val="-1"/>
          <w:sz w:val="22"/>
          <w:szCs w:val="22"/>
        </w:rPr>
        <w:t>f</w:t>
      </w:r>
      <w:r>
        <w:rPr>
          <w:spacing w:val="-2"/>
          <w:sz w:val="22"/>
          <w:szCs w:val="22"/>
        </w:rPr>
        <w:t>o</w:t>
      </w:r>
      <w:r>
        <w:rPr>
          <w:spacing w:val="-1"/>
          <w:sz w:val="22"/>
          <w:szCs w:val="22"/>
        </w:rPr>
        <w:t>r</w:t>
      </w:r>
      <w:r>
        <w:rPr>
          <w:spacing w:val="-2"/>
          <w:sz w:val="22"/>
          <w:szCs w:val="22"/>
        </w:rPr>
        <w:t>w</w:t>
      </w:r>
      <w:r>
        <w:rPr>
          <w:spacing w:val="-1"/>
          <w:sz w:val="22"/>
          <w:szCs w:val="22"/>
        </w:rPr>
        <w:t>ar</w:t>
      </w:r>
      <w:r>
        <w:rPr>
          <w:sz w:val="22"/>
          <w:szCs w:val="22"/>
        </w:rPr>
        <w:t>d,</w:t>
      </w:r>
      <w:r>
        <w:rPr>
          <w:spacing w:val="-5"/>
          <w:sz w:val="22"/>
          <w:szCs w:val="22"/>
        </w:rPr>
        <w:t xml:space="preserve"> </w:t>
      </w:r>
      <w:r>
        <w:rPr>
          <w:sz w:val="22"/>
          <w:szCs w:val="22"/>
        </w:rPr>
        <w:t>I</w:t>
      </w:r>
      <w:r>
        <w:rPr>
          <w:spacing w:val="-9"/>
          <w:sz w:val="22"/>
          <w:szCs w:val="22"/>
        </w:rPr>
        <w:t xml:space="preserve"> </w:t>
      </w:r>
      <w:r w:rsidR="007E1168">
        <w:rPr>
          <w:spacing w:val="1"/>
          <w:sz w:val="22"/>
          <w:szCs w:val="22"/>
        </w:rPr>
        <w:t xml:space="preserve">am requesting </w:t>
      </w:r>
      <w:r>
        <w:rPr>
          <w:sz w:val="22"/>
          <w:szCs w:val="22"/>
        </w:rPr>
        <w:t>a</w:t>
      </w:r>
      <w:r>
        <w:rPr>
          <w:spacing w:val="-6"/>
          <w:sz w:val="22"/>
          <w:szCs w:val="22"/>
        </w:rPr>
        <w:t xml:space="preserve"> </w:t>
      </w:r>
      <w:r>
        <w:rPr>
          <w:spacing w:val="-1"/>
          <w:sz w:val="22"/>
          <w:szCs w:val="22"/>
        </w:rPr>
        <w:t>si</w:t>
      </w:r>
      <w:r>
        <w:rPr>
          <w:spacing w:val="-2"/>
          <w:sz w:val="22"/>
          <w:szCs w:val="22"/>
        </w:rPr>
        <w:t>g</w:t>
      </w:r>
      <w:r>
        <w:rPr>
          <w:sz w:val="22"/>
          <w:szCs w:val="22"/>
        </w:rPr>
        <w:t>n</w:t>
      </w:r>
      <w:r>
        <w:rPr>
          <w:spacing w:val="-1"/>
          <w:sz w:val="22"/>
          <w:szCs w:val="22"/>
        </w:rPr>
        <w:t>e</w:t>
      </w:r>
      <w:r>
        <w:rPr>
          <w:sz w:val="22"/>
          <w:szCs w:val="22"/>
        </w:rPr>
        <w:t>d</w:t>
      </w:r>
      <w:r>
        <w:rPr>
          <w:spacing w:val="-5"/>
          <w:sz w:val="22"/>
          <w:szCs w:val="22"/>
        </w:rPr>
        <w:t xml:space="preserve"> </w:t>
      </w:r>
      <w:r>
        <w:rPr>
          <w:sz w:val="22"/>
          <w:szCs w:val="22"/>
        </w:rPr>
        <w:t>l</w:t>
      </w:r>
      <w:r>
        <w:rPr>
          <w:spacing w:val="-2"/>
          <w:sz w:val="22"/>
          <w:szCs w:val="22"/>
        </w:rPr>
        <w:t>e</w:t>
      </w:r>
      <w:r>
        <w:rPr>
          <w:spacing w:val="-1"/>
          <w:sz w:val="22"/>
          <w:szCs w:val="22"/>
        </w:rPr>
        <w:t>tte</w:t>
      </w:r>
      <w:r>
        <w:rPr>
          <w:sz w:val="22"/>
          <w:szCs w:val="22"/>
        </w:rPr>
        <w:t>r</w:t>
      </w:r>
      <w:r>
        <w:rPr>
          <w:spacing w:val="-6"/>
          <w:sz w:val="22"/>
          <w:szCs w:val="22"/>
        </w:rPr>
        <w:t xml:space="preserve"> </w:t>
      </w:r>
      <w:r>
        <w:rPr>
          <w:sz w:val="22"/>
          <w:szCs w:val="22"/>
        </w:rPr>
        <w:t>on</w:t>
      </w:r>
      <w:r>
        <w:rPr>
          <w:spacing w:val="-5"/>
          <w:sz w:val="22"/>
          <w:szCs w:val="22"/>
        </w:rPr>
        <w:t xml:space="preserve"> </w:t>
      </w:r>
      <w:r>
        <w:rPr>
          <w:spacing w:val="-1"/>
          <w:sz w:val="22"/>
          <w:szCs w:val="22"/>
        </w:rPr>
        <w:t>i</w:t>
      </w:r>
      <w:r>
        <w:rPr>
          <w:sz w:val="22"/>
          <w:szCs w:val="22"/>
        </w:rPr>
        <w:t>n</w:t>
      </w:r>
      <w:r>
        <w:rPr>
          <w:spacing w:val="-1"/>
          <w:sz w:val="22"/>
          <w:szCs w:val="22"/>
        </w:rPr>
        <w:t>stit</w:t>
      </w:r>
      <w:r>
        <w:rPr>
          <w:sz w:val="22"/>
          <w:szCs w:val="22"/>
        </w:rPr>
        <w:t>u</w:t>
      </w:r>
      <w:r>
        <w:rPr>
          <w:spacing w:val="-1"/>
          <w:sz w:val="22"/>
          <w:szCs w:val="22"/>
        </w:rPr>
        <w:t>ti</w:t>
      </w:r>
      <w:r>
        <w:rPr>
          <w:spacing w:val="-2"/>
          <w:sz w:val="22"/>
          <w:szCs w:val="22"/>
        </w:rPr>
        <w:t>o</w:t>
      </w:r>
      <w:r>
        <w:rPr>
          <w:sz w:val="22"/>
          <w:szCs w:val="22"/>
        </w:rPr>
        <w:t>n</w:t>
      </w:r>
      <w:r>
        <w:rPr>
          <w:spacing w:val="-1"/>
          <w:sz w:val="22"/>
          <w:szCs w:val="22"/>
        </w:rPr>
        <w:t>a</w:t>
      </w:r>
      <w:r>
        <w:rPr>
          <w:sz w:val="22"/>
          <w:szCs w:val="22"/>
        </w:rPr>
        <w:t>l</w:t>
      </w:r>
      <w:r>
        <w:rPr>
          <w:spacing w:val="-7"/>
          <w:sz w:val="22"/>
          <w:szCs w:val="22"/>
        </w:rPr>
        <w:t xml:space="preserve"> </w:t>
      </w:r>
      <w:r>
        <w:rPr>
          <w:sz w:val="22"/>
          <w:szCs w:val="22"/>
        </w:rPr>
        <w:t>l</w:t>
      </w:r>
      <w:r>
        <w:rPr>
          <w:spacing w:val="-2"/>
          <w:sz w:val="22"/>
          <w:szCs w:val="22"/>
        </w:rPr>
        <w:t>e</w:t>
      </w:r>
      <w:r>
        <w:rPr>
          <w:spacing w:val="-1"/>
          <w:sz w:val="22"/>
          <w:szCs w:val="22"/>
        </w:rPr>
        <w:t>tter</w:t>
      </w:r>
      <w:r>
        <w:rPr>
          <w:sz w:val="22"/>
          <w:szCs w:val="22"/>
        </w:rPr>
        <w:t>h</w:t>
      </w:r>
      <w:r>
        <w:rPr>
          <w:spacing w:val="-1"/>
          <w:sz w:val="22"/>
          <w:szCs w:val="22"/>
        </w:rPr>
        <w:t>ea</w:t>
      </w:r>
      <w:r>
        <w:rPr>
          <w:sz w:val="22"/>
          <w:szCs w:val="22"/>
        </w:rPr>
        <w:t>d</w:t>
      </w:r>
      <w:r>
        <w:rPr>
          <w:spacing w:val="-4"/>
          <w:sz w:val="22"/>
          <w:szCs w:val="22"/>
        </w:rPr>
        <w:t xml:space="preserve"> </w:t>
      </w:r>
      <w:r>
        <w:rPr>
          <w:spacing w:val="1"/>
          <w:sz w:val="22"/>
          <w:szCs w:val="22"/>
        </w:rPr>
        <w:t>n</w:t>
      </w:r>
      <w:r>
        <w:rPr>
          <w:sz w:val="22"/>
          <w:szCs w:val="22"/>
        </w:rPr>
        <w:t>o</w:t>
      </w:r>
      <w:r>
        <w:rPr>
          <w:spacing w:val="-7"/>
          <w:sz w:val="22"/>
          <w:szCs w:val="22"/>
        </w:rPr>
        <w:t xml:space="preserve"> </w:t>
      </w:r>
      <w:r>
        <w:rPr>
          <w:sz w:val="22"/>
          <w:szCs w:val="22"/>
        </w:rPr>
        <w:t>l</w:t>
      </w:r>
      <w:r>
        <w:rPr>
          <w:spacing w:val="-2"/>
          <w:sz w:val="22"/>
          <w:szCs w:val="22"/>
        </w:rPr>
        <w:t>a</w:t>
      </w:r>
      <w:r>
        <w:rPr>
          <w:spacing w:val="-1"/>
          <w:sz w:val="22"/>
          <w:szCs w:val="22"/>
        </w:rPr>
        <w:t>te</w:t>
      </w:r>
      <w:r>
        <w:rPr>
          <w:sz w:val="22"/>
          <w:szCs w:val="22"/>
        </w:rPr>
        <w:t>r</w:t>
      </w:r>
      <w:r>
        <w:rPr>
          <w:spacing w:val="-7"/>
          <w:sz w:val="22"/>
          <w:szCs w:val="22"/>
        </w:rPr>
        <w:t xml:space="preserve"> </w:t>
      </w:r>
      <w:r>
        <w:rPr>
          <w:sz w:val="22"/>
          <w:szCs w:val="22"/>
        </w:rPr>
        <w:t>th</w:t>
      </w:r>
      <w:r>
        <w:rPr>
          <w:spacing w:val="-1"/>
          <w:sz w:val="22"/>
          <w:szCs w:val="22"/>
        </w:rPr>
        <w:t>a</w:t>
      </w:r>
      <w:r>
        <w:rPr>
          <w:sz w:val="22"/>
          <w:szCs w:val="22"/>
        </w:rPr>
        <w:t>n</w:t>
      </w:r>
      <w:r>
        <w:rPr>
          <w:spacing w:val="-4"/>
          <w:sz w:val="22"/>
          <w:szCs w:val="22"/>
        </w:rPr>
        <w:t xml:space="preserve"> </w:t>
      </w:r>
      <w:r>
        <w:rPr>
          <w:spacing w:val="-7"/>
          <w:sz w:val="22"/>
          <w:szCs w:val="22"/>
        </w:rPr>
        <w:t>yyy</w:t>
      </w:r>
      <w:r>
        <w:rPr>
          <w:sz w:val="22"/>
          <w:szCs w:val="22"/>
        </w:rPr>
        <w:t>.</w:t>
      </w:r>
    </w:p>
    <w:p w14:paraId="05D450E3" w14:textId="77777777" w:rsidR="00A12FAB" w:rsidRDefault="00A12FAB" w:rsidP="00A12FAB">
      <w:pPr>
        <w:kinsoku w:val="0"/>
        <w:overflowPunct w:val="0"/>
        <w:spacing w:before="17" w:line="240" w:lineRule="exact"/>
      </w:pPr>
    </w:p>
    <w:p w14:paraId="3D2FCDB6" w14:textId="77777777" w:rsidR="00A12FAB" w:rsidRDefault="00A12FAB" w:rsidP="00A12FAB">
      <w:pPr>
        <w:kinsoku w:val="0"/>
        <w:overflowPunct w:val="0"/>
        <w:spacing w:line="243" w:lineRule="auto"/>
        <w:ind w:left="100" w:right="167"/>
        <w:rPr>
          <w:color w:val="000000"/>
          <w:sz w:val="22"/>
          <w:szCs w:val="22"/>
        </w:rPr>
      </w:pPr>
      <w:r>
        <w:rPr>
          <w:sz w:val="22"/>
          <w:szCs w:val="22"/>
        </w:rPr>
        <w:t>Th</w:t>
      </w:r>
      <w:r>
        <w:rPr>
          <w:spacing w:val="-1"/>
          <w:sz w:val="22"/>
          <w:szCs w:val="22"/>
        </w:rPr>
        <w:t>a</w:t>
      </w:r>
      <w:r>
        <w:rPr>
          <w:sz w:val="22"/>
          <w:szCs w:val="22"/>
        </w:rPr>
        <w:t>nk</w:t>
      </w:r>
      <w:r>
        <w:rPr>
          <w:spacing w:val="-7"/>
          <w:sz w:val="22"/>
          <w:szCs w:val="22"/>
        </w:rPr>
        <w:t xml:space="preserve"> y</w:t>
      </w:r>
      <w:r>
        <w:rPr>
          <w:spacing w:val="-2"/>
          <w:sz w:val="22"/>
          <w:szCs w:val="22"/>
        </w:rPr>
        <w:t>o</w:t>
      </w:r>
      <w:r>
        <w:rPr>
          <w:sz w:val="22"/>
          <w:szCs w:val="22"/>
        </w:rPr>
        <w:t>u</w:t>
      </w:r>
      <w:r>
        <w:rPr>
          <w:spacing w:val="-5"/>
          <w:sz w:val="22"/>
          <w:szCs w:val="22"/>
        </w:rPr>
        <w:t xml:space="preserve"> </w:t>
      </w:r>
      <w:r>
        <w:rPr>
          <w:sz w:val="22"/>
          <w:szCs w:val="22"/>
        </w:rPr>
        <w:t>v</w:t>
      </w:r>
      <w:r>
        <w:rPr>
          <w:spacing w:val="-2"/>
          <w:sz w:val="22"/>
          <w:szCs w:val="22"/>
        </w:rPr>
        <w:t>e</w:t>
      </w:r>
      <w:r>
        <w:rPr>
          <w:spacing w:val="-1"/>
          <w:sz w:val="22"/>
          <w:szCs w:val="22"/>
        </w:rPr>
        <w:t>r</w:t>
      </w:r>
      <w:r>
        <w:rPr>
          <w:sz w:val="22"/>
          <w:szCs w:val="22"/>
        </w:rPr>
        <w:t>y</w:t>
      </w:r>
      <w:r>
        <w:rPr>
          <w:spacing w:val="-11"/>
          <w:sz w:val="22"/>
          <w:szCs w:val="22"/>
        </w:rPr>
        <w:t xml:space="preserve"> </w:t>
      </w:r>
      <w:r>
        <w:rPr>
          <w:spacing w:val="-2"/>
          <w:sz w:val="22"/>
          <w:szCs w:val="22"/>
        </w:rPr>
        <w:t>m</w:t>
      </w:r>
      <w:r>
        <w:rPr>
          <w:sz w:val="22"/>
          <w:szCs w:val="22"/>
        </w:rPr>
        <w:t>u</w:t>
      </w:r>
      <w:r>
        <w:rPr>
          <w:spacing w:val="-1"/>
          <w:sz w:val="22"/>
          <w:szCs w:val="22"/>
        </w:rPr>
        <w:t>c</w:t>
      </w:r>
      <w:r>
        <w:rPr>
          <w:sz w:val="22"/>
          <w:szCs w:val="22"/>
        </w:rPr>
        <w:t>h</w:t>
      </w:r>
      <w:r>
        <w:rPr>
          <w:spacing w:val="-4"/>
          <w:sz w:val="22"/>
          <w:szCs w:val="22"/>
        </w:rPr>
        <w:t xml:space="preserve"> </w:t>
      </w:r>
      <w:r>
        <w:rPr>
          <w:sz w:val="22"/>
          <w:szCs w:val="22"/>
        </w:rPr>
        <w:t>f</w:t>
      </w:r>
      <w:r>
        <w:rPr>
          <w:spacing w:val="-2"/>
          <w:sz w:val="22"/>
          <w:szCs w:val="22"/>
        </w:rPr>
        <w:t>o</w:t>
      </w:r>
      <w:r>
        <w:rPr>
          <w:sz w:val="22"/>
          <w:szCs w:val="22"/>
        </w:rPr>
        <w:t>r</w:t>
      </w:r>
      <w:r>
        <w:rPr>
          <w:spacing w:val="-7"/>
          <w:sz w:val="22"/>
          <w:szCs w:val="22"/>
        </w:rPr>
        <w:t xml:space="preserve"> y</w:t>
      </w:r>
      <w:r>
        <w:rPr>
          <w:spacing w:val="-2"/>
          <w:sz w:val="22"/>
          <w:szCs w:val="22"/>
        </w:rPr>
        <w:t>o</w:t>
      </w:r>
      <w:r>
        <w:rPr>
          <w:sz w:val="22"/>
          <w:szCs w:val="22"/>
        </w:rPr>
        <w:t>ur</w:t>
      </w:r>
      <w:r>
        <w:rPr>
          <w:spacing w:val="-6"/>
          <w:sz w:val="22"/>
          <w:szCs w:val="22"/>
        </w:rPr>
        <w:t xml:space="preserve"> </w:t>
      </w:r>
      <w:r>
        <w:rPr>
          <w:sz w:val="22"/>
          <w:szCs w:val="22"/>
        </w:rPr>
        <w:t>e</w:t>
      </w:r>
      <w:r>
        <w:rPr>
          <w:spacing w:val="-2"/>
          <w:sz w:val="22"/>
          <w:szCs w:val="22"/>
        </w:rPr>
        <w:t>v</w:t>
      </w:r>
      <w:r>
        <w:rPr>
          <w:spacing w:val="-1"/>
          <w:sz w:val="22"/>
          <w:szCs w:val="22"/>
        </w:rPr>
        <w:t>al</w:t>
      </w:r>
      <w:r>
        <w:rPr>
          <w:sz w:val="22"/>
          <w:szCs w:val="22"/>
        </w:rPr>
        <w:t>u</w:t>
      </w:r>
      <w:r>
        <w:rPr>
          <w:spacing w:val="-1"/>
          <w:sz w:val="22"/>
          <w:szCs w:val="22"/>
        </w:rPr>
        <w:t>ati</w:t>
      </w:r>
      <w:r>
        <w:rPr>
          <w:spacing w:val="-2"/>
          <w:sz w:val="22"/>
          <w:szCs w:val="22"/>
        </w:rPr>
        <w:t>o</w:t>
      </w:r>
      <w:r>
        <w:rPr>
          <w:sz w:val="22"/>
          <w:szCs w:val="22"/>
        </w:rPr>
        <w:t>n</w:t>
      </w:r>
      <w:r>
        <w:rPr>
          <w:spacing w:val="-5"/>
          <w:sz w:val="22"/>
          <w:szCs w:val="22"/>
        </w:rPr>
        <w:t xml:space="preserve"> </w:t>
      </w:r>
      <w:r>
        <w:rPr>
          <w:sz w:val="22"/>
          <w:szCs w:val="22"/>
        </w:rPr>
        <w:t>of</w:t>
      </w:r>
      <w:r>
        <w:rPr>
          <w:spacing w:val="-6"/>
          <w:sz w:val="22"/>
          <w:szCs w:val="22"/>
        </w:rPr>
        <w:t xml:space="preserve"> </w:t>
      </w:r>
      <w:r>
        <w:rPr>
          <w:sz w:val="22"/>
          <w:szCs w:val="22"/>
        </w:rPr>
        <w:t>th</w:t>
      </w:r>
      <w:r>
        <w:rPr>
          <w:spacing w:val="-1"/>
          <w:sz w:val="22"/>
          <w:szCs w:val="22"/>
        </w:rPr>
        <w:t>i</w:t>
      </w:r>
      <w:r>
        <w:rPr>
          <w:sz w:val="22"/>
          <w:szCs w:val="22"/>
        </w:rPr>
        <w:t>s</w:t>
      </w:r>
      <w:r>
        <w:rPr>
          <w:spacing w:val="-7"/>
          <w:sz w:val="22"/>
          <w:szCs w:val="22"/>
        </w:rPr>
        <w:t xml:space="preserve"> </w:t>
      </w:r>
      <w:r>
        <w:rPr>
          <w:sz w:val="22"/>
          <w:szCs w:val="22"/>
        </w:rPr>
        <w:t>f</w:t>
      </w:r>
      <w:r>
        <w:rPr>
          <w:spacing w:val="-1"/>
          <w:sz w:val="22"/>
          <w:szCs w:val="22"/>
        </w:rPr>
        <w:t>ile</w:t>
      </w:r>
      <w:r>
        <w:rPr>
          <w:sz w:val="22"/>
          <w:szCs w:val="22"/>
        </w:rPr>
        <w:t>.</w:t>
      </w:r>
      <w:r>
        <w:rPr>
          <w:spacing w:val="-4"/>
          <w:sz w:val="22"/>
          <w:szCs w:val="22"/>
        </w:rPr>
        <w:t xml:space="preserve"> </w:t>
      </w:r>
      <w:r>
        <w:rPr>
          <w:spacing w:val="-5"/>
          <w:sz w:val="22"/>
          <w:szCs w:val="22"/>
        </w:rPr>
        <w:t>I</w:t>
      </w:r>
      <w:r>
        <w:rPr>
          <w:sz w:val="22"/>
          <w:szCs w:val="22"/>
        </w:rPr>
        <w:t>f</w:t>
      </w:r>
      <w:r>
        <w:rPr>
          <w:spacing w:val="-7"/>
          <w:sz w:val="22"/>
          <w:szCs w:val="22"/>
        </w:rPr>
        <w:t xml:space="preserve"> y</w:t>
      </w:r>
      <w:r>
        <w:rPr>
          <w:spacing w:val="-2"/>
          <w:sz w:val="22"/>
          <w:szCs w:val="22"/>
        </w:rPr>
        <w:t>o</w:t>
      </w:r>
      <w:r>
        <w:rPr>
          <w:sz w:val="22"/>
          <w:szCs w:val="22"/>
        </w:rPr>
        <w:t>u</w:t>
      </w:r>
      <w:r>
        <w:rPr>
          <w:spacing w:val="-4"/>
          <w:sz w:val="22"/>
          <w:szCs w:val="22"/>
        </w:rPr>
        <w:t xml:space="preserve"> </w:t>
      </w:r>
      <w:r>
        <w:rPr>
          <w:spacing w:val="1"/>
          <w:sz w:val="22"/>
          <w:szCs w:val="22"/>
        </w:rPr>
        <w:t>h</w:t>
      </w:r>
      <w:r>
        <w:rPr>
          <w:spacing w:val="-1"/>
          <w:sz w:val="22"/>
          <w:szCs w:val="22"/>
        </w:rPr>
        <w:t>a</w:t>
      </w:r>
      <w:r>
        <w:rPr>
          <w:spacing w:val="-2"/>
          <w:sz w:val="22"/>
          <w:szCs w:val="22"/>
        </w:rPr>
        <w:t>v</w:t>
      </w:r>
      <w:r>
        <w:rPr>
          <w:sz w:val="22"/>
          <w:szCs w:val="22"/>
        </w:rPr>
        <w:t>e</w:t>
      </w:r>
      <w:r>
        <w:rPr>
          <w:spacing w:val="-7"/>
          <w:sz w:val="22"/>
          <w:szCs w:val="22"/>
        </w:rPr>
        <w:t xml:space="preserve"> </w:t>
      </w:r>
      <w:r>
        <w:rPr>
          <w:sz w:val="22"/>
          <w:szCs w:val="22"/>
        </w:rPr>
        <w:t>any</w:t>
      </w:r>
      <w:r>
        <w:rPr>
          <w:spacing w:val="-11"/>
          <w:sz w:val="22"/>
          <w:szCs w:val="22"/>
        </w:rPr>
        <w:t xml:space="preserve"> </w:t>
      </w:r>
      <w:r>
        <w:rPr>
          <w:spacing w:val="1"/>
          <w:sz w:val="22"/>
          <w:szCs w:val="22"/>
        </w:rPr>
        <w:t>q</w:t>
      </w:r>
      <w:r>
        <w:rPr>
          <w:sz w:val="22"/>
          <w:szCs w:val="22"/>
        </w:rPr>
        <w:t>u</w:t>
      </w:r>
      <w:r>
        <w:rPr>
          <w:spacing w:val="-1"/>
          <w:sz w:val="22"/>
          <w:szCs w:val="22"/>
        </w:rPr>
        <w:t>esti</w:t>
      </w:r>
      <w:r>
        <w:rPr>
          <w:spacing w:val="-2"/>
          <w:sz w:val="22"/>
          <w:szCs w:val="22"/>
        </w:rPr>
        <w:t>o</w:t>
      </w:r>
      <w:r>
        <w:rPr>
          <w:sz w:val="22"/>
          <w:szCs w:val="22"/>
        </w:rPr>
        <w:t>ns</w:t>
      </w:r>
      <w:r>
        <w:rPr>
          <w:spacing w:val="-6"/>
          <w:sz w:val="22"/>
          <w:szCs w:val="22"/>
        </w:rPr>
        <w:t xml:space="preserve"> </w:t>
      </w:r>
      <w:r>
        <w:rPr>
          <w:sz w:val="22"/>
          <w:szCs w:val="22"/>
        </w:rPr>
        <w:t>or</w:t>
      </w:r>
      <w:r>
        <w:rPr>
          <w:spacing w:val="-7"/>
          <w:sz w:val="22"/>
          <w:szCs w:val="22"/>
        </w:rPr>
        <w:t xml:space="preserve"> </w:t>
      </w:r>
      <w:r>
        <w:rPr>
          <w:sz w:val="22"/>
          <w:szCs w:val="22"/>
        </w:rPr>
        <w:t>c</w:t>
      </w:r>
      <w:r>
        <w:rPr>
          <w:spacing w:val="-2"/>
          <w:sz w:val="22"/>
          <w:szCs w:val="22"/>
        </w:rPr>
        <w:t>o</w:t>
      </w:r>
      <w:r>
        <w:rPr>
          <w:sz w:val="22"/>
          <w:szCs w:val="22"/>
        </w:rPr>
        <w:t>n</w:t>
      </w:r>
      <w:r>
        <w:rPr>
          <w:spacing w:val="-1"/>
          <w:sz w:val="22"/>
          <w:szCs w:val="22"/>
        </w:rPr>
        <w:t>cer</w:t>
      </w:r>
      <w:r>
        <w:rPr>
          <w:sz w:val="22"/>
          <w:szCs w:val="22"/>
        </w:rPr>
        <w:t>n</w:t>
      </w:r>
      <w:r>
        <w:rPr>
          <w:spacing w:val="-1"/>
          <w:sz w:val="22"/>
          <w:szCs w:val="22"/>
        </w:rPr>
        <w:t>s</w:t>
      </w:r>
      <w:r>
        <w:rPr>
          <w:sz w:val="22"/>
          <w:szCs w:val="22"/>
        </w:rPr>
        <w:t>,</w:t>
      </w:r>
      <w:r>
        <w:rPr>
          <w:spacing w:val="-4"/>
          <w:sz w:val="22"/>
          <w:szCs w:val="22"/>
        </w:rPr>
        <w:t xml:space="preserve"> </w:t>
      </w:r>
      <w:r>
        <w:rPr>
          <w:sz w:val="22"/>
          <w:szCs w:val="22"/>
        </w:rPr>
        <w:t>p</w:t>
      </w:r>
      <w:r>
        <w:rPr>
          <w:spacing w:val="-1"/>
          <w:sz w:val="22"/>
          <w:szCs w:val="22"/>
        </w:rPr>
        <w:t>leas</w:t>
      </w:r>
      <w:r>
        <w:rPr>
          <w:sz w:val="22"/>
          <w:szCs w:val="22"/>
        </w:rPr>
        <w:t>e</w:t>
      </w:r>
      <w:r>
        <w:rPr>
          <w:spacing w:val="-7"/>
          <w:sz w:val="22"/>
          <w:szCs w:val="22"/>
        </w:rPr>
        <w:t xml:space="preserve"> </w:t>
      </w:r>
      <w:r>
        <w:rPr>
          <w:sz w:val="22"/>
          <w:szCs w:val="22"/>
        </w:rPr>
        <w:t>c</w:t>
      </w:r>
      <w:r>
        <w:rPr>
          <w:spacing w:val="-2"/>
          <w:sz w:val="22"/>
          <w:szCs w:val="22"/>
        </w:rPr>
        <w:t>o</w:t>
      </w:r>
      <w:r>
        <w:rPr>
          <w:sz w:val="22"/>
          <w:szCs w:val="22"/>
        </w:rPr>
        <w:t>n</w:t>
      </w:r>
      <w:r>
        <w:rPr>
          <w:spacing w:val="4"/>
          <w:sz w:val="22"/>
          <w:szCs w:val="22"/>
        </w:rPr>
        <w:t>t</w:t>
      </w:r>
      <w:r>
        <w:rPr>
          <w:spacing w:val="-1"/>
          <w:sz w:val="22"/>
          <w:szCs w:val="22"/>
        </w:rPr>
        <w:t>ac</w:t>
      </w:r>
      <w:r>
        <w:rPr>
          <w:sz w:val="22"/>
          <w:szCs w:val="22"/>
        </w:rPr>
        <w:t>t</w:t>
      </w:r>
      <w:r>
        <w:rPr>
          <w:w w:val="99"/>
          <w:sz w:val="22"/>
          <w:szCs w:val="22"/>
        </w:rPr>
        <w:t xml:space="preserve"> </w:t>
      </w:r>
      <w:r>
        <w:rPr>
          <w:spacing w:val="-2"/>
          <w:sz w:val="22"/>
          <w:szCs w:val="22"/>
        </w:rPr>
        <w:t>m</w:t>
      </w:r>
      <w:r>
        <w:rPr>
          <w:sz w:val="22"/>
          <w:szCs w:val="22"/>
        </w:rPr>
        <w:t>e</w:t>
      </w:r>
      <w:r>
        <w:rPr>
          <w:spacing w:val="-8"/>
          <w:sz w:val="22"/>
          <w:szCs w:val="22"/>
        </w:rPr>
        <w:t xml:space="preserve"> </w:t>
      </w:r>
      <w:r>
        <w:rPr>
          <w:sz w:val="22"/>
          <w:szCs w:val="22"/>
        </w:rPr>
        <w:t>at</w:t>
      </w:r>
      <w:r>
        <w:rPr>
          <w:spacing w:val="-8"/>
          <w:sz w:val="22"/>
          <w:szCs w:val="22"/>
        </w:rPr>
        <w:t xml:space="preserve"> </w:t>
      </w:r>
      <w:r>
        <w:rPr>
          <w:spacing w:val="1"/>
          <w:sz w:val="22"/>
          <w:szCs w:val="22"/>
        </w:rPr>
        <w:t>3</w:t>
      </w:r>
      <w:r>
        <w:rPr>
          <w:sz w:val="22"/>
          <w:szCs w:val="22"/>
        </w:rPr>
        <w:t>0</w:t>
      </w:r>
      <w:r>
        <w:rPr>
          <w:spacing w:val="1"/>
          <w:sz w:val="22"/>
          <w:szCs w:val="22"/>
        </w:rPr>
        <w:t>5</w:t>
      </w:r>
      <w:r>
        <w:rPr>
          <w:spacing w:val="-5"/>
          <w:sz w:val="22"/>
          <w:szCs w:val="22"/>
        </w:rPr>
        <w:t>-</w:t>
      </w:r>
      <w:r>
        <w:rPr>
          <w:spacing w:val="1"/>
          <w:sz w:val="22"/>
          <w:szCs w:val="22"/>
        </w:rPr>
        <w:t>xxx</w:t>
      </w:r>
      <w:r>
        <w:rPr>
          <w:spacing w:val="-5"/>
          <w:sz w:val="22"/>
          <w:szCs w:val="22"/>
        </w:rPr>
        <w:t>-</w:t>
      </w:r>
      <w:r>
        <w:rPr>
          <w:sz w:val="22"/>
          <w:szCs w:val="22"/>
        </w:rPr>
        <w:t>xxxx</w:t>
      </w:r>
      <w:r>
        <w:rPr>
          <w:spacing w:val="-7"/>
          <w:sz w:val="22"/>
          <w:szCs w:val="22"/>
        </w:rPr>
        <w:t xml:space="preserve"> </w:t>
      </w:r>
      <w:r>
        <w:rPr>
          <w:sz w:val="22"/>
          <w:szCs w:val="22"/>
        </w:rPr>
        <w:t>or</w:t>
      </w:r>
      <w:r>
        <w:rPr>
          <w:spacing w:val="-8"/>
          <w:sz w:val="22"/>
          <w:szCs w:val="22"/>
        </w:rPr>
        <w:t xml:space="preserve"> </w:t>
      </w:r>
      <w:r>
        <w:rPr>
          <w:sz w:val="22"/>
          <w:szCs w:val="22"/>
        </w:rPr>
        <w:t>e</w:t>
      </w:r>
      <w:r>
        <w:rPr>
          <w:spacing w:val="-5"/>
          <w:sz w:val="22"/>
          <w:szCs w:val="22"/>
        </w:rPr>
        <w:t>-</w:t>
      </w:r>
      <w:r>
        <w:rPr>
          <w:spacing w:val="-2"/>
          <w:sz w:val="22"/>
          <w:szCs w:val="22"/>
        </w:rPr>
        <w:t>m</w:t>
      </w:r>
      <w:r>
        <w:rPr>
          <w:spacing w:val="-1"/>
          <w:sz w:val="22"/>
          <w:szCs w:val="22"/>
        </w:rPr>
        <w:t>ai</w:t>
      </w:r>
      <w:r>
        <w:rPr>
          <w:sz w:val="22"/>
          <w:szCs w:val="22"/>
        </w:rPr>
        <w:t>l</w:t>
      </w:r>
      <w:r>
        <w:rPr>
          <w:spacing w:val="-7"/>
          <w:sz w:val="22"/>
          <w:szCs w:val="22"/>
        </w:rPr>
        <w:t xml:space="preserve"> </w:t>
      </w:r>
      <w:r>
        <w:rPr>
          <w:sz w:val="22"/>
          <w:szCs w:val="22"/>
        </w:rPr>
        <w:t>to</w:t>
      </w:r>
      <w:r>
        <w:rPr>
          <w:spacing w:val="-8"/>
          <w:sz w:val="22"/>
          <w:szCs w:val="22"/>
        </w:rPr>
        <w:t xml:space="preserve"> </w:t>
      </w:r>
      <w:hyperlink r:id="rId9" w:history="1">
        <w:r>
          <w:rPr>
            <w:color w:val="0000FF"/>
            <w:sz w:val="22"/>
            <w:szCs w:val="22"/>
            <w:u w:val="single"/>
          </w:rPr>
          <w:t>xxxx@f</w:t>
        </w:r>
        <w:r>
          <w:rPr>
            <w:color w:val="0000FF"/>
            <w:spacing w:val="-2"/>
            <w:sz w:val="22"/>
            <w:szCs w:val="22"/>
            <w:u w:val="single"/>
          </w:rPr>
          <w:t>i</w:t>
        </w:r>
        <w:r>
          <w:rPr>
            <w:color w:val="0000FF"/>
            <w:sz w:val="22"/>
            <w:szCs w:val="22"/>
            <w:u w:val="single"/>
          </w:rPr>
          <w:t>u.ed</w:t>
        </w:r>
        <w:r>
          <w:rPr>
            <w:color w:val="0000FF"/>
            <w:spacing w:val="3"/>
            <w:sz w:val="22"/>
            <w:szCs w:val="22"/>
            <w:u w:val="single"/>
          </w:rPr>
          <w:t>u</w:t>
        </w:r>
        <w:r>
          <w:rPr>
            <w:color w:val="000000"/>
            <w:sz w:val="22"/>
            <w:szCs w:val="22"/>
          </w:rPr>
          <w:t>.</w:t>
        </w:r>
      </w:hyperlink>
    </w:p>
    <w:p w14:paraId="6DF39043" w14:textId="77777777" w:rsidR="00A12FAB" w:rsidRDefault="00A12FAB" w:rsidP="00A12FAB">
      <w:pPr>
        <w:kinsoku w:val="0"/>
        <w:overflowPunct w:val="0"/>
        <w:spacing w:before="7" w:line="180" w:lineRule="exact"/>
        <w:rPr>
          <w:sz w:val="18"/>
          <w:szCs w:val="18"/>
        </w:rPr>
      </w:pPr>
    </w:p>
    <w:p w14:paraId="33F24FAE" w14:textId="77777777" w:rsidR="00A12FAB" w:rsidRDefault="00A12FAB" w:rsidP="00A12FAB">
      <w:pPr>
        <w:kinsoku w:val="0"/>
        <w:overflowPunct w:val="0"/>
        <w:spacing w:before="70"/>
        <w:ind w:left="100"/>
        <w:rPr>
          <w:sz w:val="22"/>
          <w:szCs w:val="22"/>
        </w:rPr>
      </w:pPr>
      <w:r>
        <w:rPr>
          <w:sz w:val="22"/>
          <w:szCs w:val="22"/>
        </w:rPr>
        <w:t>S</w:t>
      </w:r>
      <w:r>
        <w:rPr>
          <w:spacing w:val="-1"/>
          <w:sz w:val="22"/>
          <w:szCs w:val="22"/>
        </w:rPr>
        <w:t>i</w:t>
      </w:r>
      <w:r>
        <w:rPr>
          <w:sz w:val="22"/>
          <w:szCs w:val="22"/>
        </w:rPr>
        <w:t>n</w:t>
      </w:r>
      <w:r>
        <w:rPr>
          <w:spacing w:val="-1"/>
          <w:sz w:val="22"/>
          <w:szCs w:val="22"/>
        </w:rPr>
        <w:t>cerel</w:t>
      </w:r>
      <w:r>
        <w:rPr>
          <w:spacing w:val="-7"/>
          <w:sz w:val="22"/>
          <w:szCs w:val="22"/>
        </w:rPr>
        <w:t>y</w:t>
      </w:r>
      <w:r>
        <w:rPr>
          <w:sz w:val="22"/>
          <w:szCs w:val="22"/>
        </w:rPr>
        <w:t>,</w:t>
      </w:r>
    </w:p>
    <w:p w14:paraId="71E78B11" w14:textId="77777777" w:rsidR="00A12FAB" w:rsidRDefault="00A12FAB" w:rsidP="00A12FAB">
      <w:pPr>
        <w:kinsoku w:val="0"/>
        <w:overflowPunct w:val="0"/>
        <w:spacing w:before="7" w:line="110" w:lineRule="exact"/>
        <w:rPr>
          <w:sz w:val="11"/>
          <w:szCs w:val="11"/>
        </w:rPr>
      </w:pPr>
    </w:p>
    <w:p w14:paraId="5ACF089B" w14:textId="77777777" w:rsidR="00A12FAB" w:rsidRDefault="00A12FAB" w:rsidP="00A12FAB">
      <w:pPr>
        <w:kinsoku w:val="0"/>
        <w:overflowPunct w:val="0"/>
        <w:spacing w:line="200" w:lineRule="exact"/>
        <w:rPr>
          <w:sz w:val="20"/>
          <w:szCs w:val="20"/>
        </w:rPr>
      </w:pPr>
    </w:p>
    <w:p w14:paraId="5389FED8" w14:textId="77777777" w:rsidR="00A12FAB" w:rsidRDefault="00A12FAB" w:rsidP="00A12FAB">
      <w:pPr>
        <w:kinsoku w:val="0"/>
        <w:overflowPunct w:val="0"/>
        <w:spacing w:line="200" w:lineRule="exact"/>
        <w:rPr>
          <w:sz w:val="20"/>
          <w:szCs w:val="20"/>
        </w:rPr>
      </w:pPr>
    </w:p>
    <w:p w14:paraId="70028AD1" w14:textId="77777777" w:rsidR="00A12FAB" w:rsidRDefault="00A12FAB" w:rsidP="00A12FAB">
      <w:pPr>
        <w:kinsoku w:val="0"/>
        <w:overflowPunct w:val="0"/>
        <w:spacing w:line="200" w:lineRule="exact"/>
        <w:rPr>
          <w:sz w:val="20"/>
          <w:szCs w:val="20"/>
        </w:rPr>
      </w:pPr>
    </w:p>
    <w:p w14:paraId="2C9478C6" w14:textId="77777777" w:rsidR="00A12FAB" w:rsidRDefault="00A12FAB" w:rsidP="00A12FAB">
      <w:pPr>
        <w:kinsoku w:val="0"/>
        <w:overflowPunct w:val="0"/>
        <w:spacing w:line="200" w:lineRule="exact"/>
        <w:rPr>
          <w:sz w:val="20"/>
          <w:szCs w:val="20"/>
        </w:rPr>
      </w:pPr>
    </w:p>
    <w:p w14:paraId="56EA1FB7" w14:textId="77777777" w:rsidR="00A12FAB" w:rsidRDefault="00A12FAB" w:rsidP="00A12FAB">
      <w:pPr>
        <w:kinsoku w:val="0"/>
        <w:overflowPunct w:val="0"/>
        <w:spacing w:line="200" w:lineRule="exact"/>
        <w:rPr>
          <w:sz w:val="20"/>
          <w:szCs w:val="20"/>
        </w:rPr>
      </w:pPr>
    </w:p>
    <w:p w14:paraId="6ECF9CE0" w14:textId="77777777" w:rsidR="00A12FAB" w:rsidRDefault="00A12FAB" w:rsidP="00A12FAB">
      <w:pPr>
        <w:kinsoku w:val="0"/>
        <w:overflowPunct w:val="0"/>
        <w:spacing w:line="200" w:lineRule="exact"/>
        <w:rPr>
          <w:sz w:val="20"/>
          <w:szCs w:val="20"/>
        </w:rPr>
      </w:pPr>
    </w:p>
    <w:p w14:paraId="2DC21EB5" w14:textId="77777777" w:rsidR="00A12FAB" w:rsidRDefault="00A12FAB" w:rsidP="00A12FAB">
      <w:pPr>
        <w:kinsoku w:val="0"/>
        <w:overflowPunct w:val="0"/>
        <w:spacing w:line="200" w:lineRule="exact"/>
        <w:rPr>
          <w:sz w:val="20"/>
          <w:szCs w:val="20"/>
        </w:rPr>
      </w:pPr>
    </w:p>
    <w:p w14:paraId="0B20DDCC" w14:textId="77777777" w:rsidR="00A12FAB" w:rsidRDefault="00A12FAB" w:rsidP="00A12FAB">
      <w:pPr>
        <w:kinsoku w:val="0"/>
        <w:overflowPunct w:val="0"/>
        <w:spacing w:line="200" w:lineRule="exact"/>
        <w:rPr>
          <w:sz w:val="20"/>
          <w:szCs w:val="20"/>
        </w:rPr>
      </w:pPr>
    </w:p>
    <w:p w14:paraId="06E99F00" w14:textId="77777777" w:rsidR="00A12FAB" w:rsidRDefault="00A12FAB" w:rsidP="00A12FAB">
      <w:pPr>
        <w:kinsoku w:val="0"/>
        <w:overflowPunct w:val="0"/>
        <w:spacing w:line="200" w:lineRule="exact"/>
        <w:rPr>
          <w:sz w:val="20"/>
          <w:szCs w:val="20"/>
        </w:rPr>
      </w:pPr>
    </w:p>
    <w:p w14:paraId="4B8565D7" w14:textId="77777777" w:rsidR="00A12FAB" w:rsidRDefault="00A12FAB" w:rsidP="00A12FAB">
      <w:pPr>
        <w:kinsoku w:val="0"/>
        <w:overflowPunct w:val="0"/>
        <w:spacing w:line="200" w:lineRule="exact"/>
        <w:rPr>
          <w:sz w:val="20"/>
          <w:szCs w:val="20"/>
        </w:rPr>
      </w:pPr>
    </w:p>
    <w:p w14:paraId="57A0D4B4" w14:textId="77777777" w:rsidR="00A12FAB" w:rsidRDefault="00A12FAB" w:rsidP="00A12FAB">
      <w:pPr>
        <w:kinsoku w:val="0"/>
        <w:overflowPunct w:val="0"/>
        <w:spacing w:line="200" w:lineRule="exact"/>
        <w:rPr>
          <w:sz w:val="20"/>
          <w:szCs w:val="20"/>
        </w:rPr>
      </w:pPr>
    </w:p>
    <w:p w14:paraId="500CD0EF" w14:textId="77777777" w:rsidR="00A12FAB" w:rsidRDefault="00A12FAB" w:rsidP="00A12FAB">
      <w:pPr>
        <w:kinsoku w:val="0"/>
        <w:overflowPunct w:val="0"/>
        <w:spacing w:line="200" w:lineRule="exact"/>
        <w:rPr>
          <w:sz w:val="20"/>
          <w:szCs w:val="20"/>
        </w:rPr>
      </w:pPr>
    </w:p>
    <w:p w14:paraId="16B84EF9" w14:textId="77777777" w:rsidR="00A12FAB" w:rsidRDefault="00A12FAB" w:rsidP="00A12FAB">
      <w:pPr>
        <w:kinsoku w:val="0"/>
        <w:overflowPunct w:val="0"/>
        <w:spacing w:line="200" w:lineRule="exact"/>
        <w:rPr>
          <w:sz w:val="20"/>
          <w:szCs w:val="20"/>
        </w:rPr>
      </w:pPr>
    </w:p>
    <w:p w14:paraId="37BA5A62" w14:textId="77777777" w:rsidR="00A12FAB" w:rsidRDefault="00A12FAB" w:rsidP="00A12FAB">
      <w:pPr>
        <w:kinsoku w:val="0"/>
        <w:overflowPunct w:val="0"/>
        <w:spacing w:line="200" w:lineRule="exact"/>
        <w:rPr>
          <w:sz w:val="20"/>
          <w:szCs w:val="20"/>
        </w:rPr>
      </w:pPr>
    </w:p>
    <w:p w14:paraId="032A36B9" w14:textId="77777777" w:rsidR="00A12FAB" w:rsidRDefault="00A12FAB" w:rsidP="00A12FAB">
      <w:pPr>
        <w:kinsoku w:val="0"/>
        <w:overflowPunct w:val="0"/>
        <w:spacing w:line="200" w:lineRule="exact"/>
        <w:rPr>
          <w:sz w:val="20"/>
          <w:szCs w:val="20"/>
        </w:rPr>
      </w:pPr>
    </w:p>
    <w:p w14:paraId="058217E0" w14:textId="77777777" w:rsidR="00A12FAB" w:rsidRDefault="00A12FAB" w:rsidP="00A12FAB">
      <w:pPr>
        <w:kinsoku w:val="0"/>
        <w:overflowPunct w:val="0"/>
        <w:spacing w:line="200" w:lineRule="exact"/>
        <w:rPr>
          <w:sz w:val="20"/>
          <w:szCs w:val="20"/>
        </w:rPr>
      </w:pPr>
    </w:p>
    <w:p w14:paraId="6ADA967C" w14:textId="77777777" w:rsidR="00A12FAB" w:rsidRDefault="00A12FAB" w:rsidP="00A12FAB">
      <w:pPr>
        <w:kinsoku w:val="0"/>
        <w:overflowPunct w:val="0"/>
        <w:spacing w:line="200" w:lineRule="exact"/>
        <w:rPr>
          <w:sz w:val="20"/>
          <w:szCs w:val="20"/>
        </w:rPr>
      </w:pPr>
    </w:p>
    <w:p w14:paraId="5ECC0706" w14:textId="77777777" w:rsidR="00A12FAB" w:rsidRDefault="00A12FAB" w:rsidP="00A12FAB">
      <w:pPr>
        <w:kinsoku w:val="0"/>
        <w:overflowPunct w:val="0"/>
        <w:spacing w:line="200" w:lineRule="exact"/>
        <w:rPr>
          <w:sz w:val="20"/>
          <w:szCs w:val="20"/>
        </w:rPr>
      </w:pPr>
    </w:p>
    <w:p w14:paraId="54366924" w14:textId="77777777" w:rsidR="00A12FAB" w:rsidRDefault="00A12FAB" w:rsidP="00A12FAB">
      <w:pPr>
        <w:kinsoku w:val="0"/>
        <w:overflowPunct w:val="0"/>
        <w:spacing w:line="200" w:lineRule="exact"/>
        <w:rPr>
          <w:sz w:val="20"/>
          <w:szCs w:val="20"/>
        </w:rPr>
      </w:pPr>
    </w:p>
    <w:p w14:paraId="466C5C80" w14:textId="77777777" w:rsidR="00A12FAB" w:rsidRDefault="00A12FAB" w:rsidP="00A12FAB">
      <w:pPr>
        <w:kinsoku w:val="0"/>
        <w:overflowPunct w:val="0"/>
        <w:spacing w:line="200" w:lineRule="exact"/>
        <w:rPr>
          <w:sz w:val="20"/>
          <w:szCs w:val="20"/>
        </w:rPr>
      </w:pPr>
    </w:p>
    <w:p w14:paraId="46256CD9" w14:textId="77777777" w:rsidR="00A12FAB" w:rsidRDefault="00A12FAB" w:rsidP="00A12FAB">
      <w:pPr>
        <w:kinsoku w:val="0"/>
        <w:overflowPunct w:val="0"/>
        <w:spacing w:line="200" w:lineRule="exact"/>
        <w:rPr>
          <w:sz w:val="20"/>
          <w:szCs w:val="20"/>
        </w:rPr>
      </w:pPr>
    </w:p>
    <w:p w14:paraId="24CD8C36" w14:textId="77777777" w:rsidR="00A12FAB" w:rsidRDefault="00A12FAB" w:rsidP="00A12FAB">
      <w:pPr>
        <w:kinsoku w:val="0"/>
        <w:overflowPunct w:val="0"/>
        <w:spacing w:line="200" w:lineRule="exact"/>
        <w:rPr>
          <w:sz w:val="20"/>
          <w:szCs w:val="20"/>
        </w:rPr>
      </w:pPr>
    </w:p>
    <w:p w14:paraId="7C88C31D" w14:textId="77777777" w:rsidR="00A12FAB" w:rsidRDefault="00A12FAB" w:rsidP="00A12FAB">
      <w:pPr>
        <w:kinsoku w:val="0"/>
        <w:overflowPunct w:val="0"/>
        <w:spacing w:line="200" w:lineRule="exact"/>
        <w:rPr>
          <w:sz w:val="20"/>
          <w:szCs w:val="20"/>
        </w:rPr>
      </w:pPr>
    </w:p>
    <w:p w14:paraId="25B22506" w14:textId="77777777" w:rsidR="00A12FAB" w:rsidRDefault="00A12FAB" w:rsidP="00A12FAB">
      <w:pPr>
        <w:kinsoku w:val="0"/>
        <w:overflowPunct w:val="0"/>
        <w:spacing w:line="200" w:lineRule="exact"/>
        <w:rPr>
          <w:sz w:val="20"/>
          <w:szCs w:val="20"/>
        </w:rPr>
      </w:pPr>
    </w:p>
    <w:p w14:paraId="3E4329D3" w14:textId="77777777" w:rsidR="00A12FAB" w:rsidRDefault="00A12FAB" w:rsidP="00A12FAB">
      <w:pPr>
        <w:kinsoku w:val="0"/>
        <w:overflowPunct w:val="0"/>
        <w:spacing w:line="200" w:lineRule="exact"/>
        <w:rPr>
          <w:sz w:val="20"/>
          <w:szCs w:val="20"/>
        </w:rPr>
      </w:pPr>
    </w:p>
    <w:p w14:paraId="31A86AE8" w14:textId="77777777" w:rsidR="00A12FAB" w:rsidRDefault="00A12FAB" w:rsidP="00A12FAB">
      <w:pPr>
        <w:kinsoku w:val="0"/>
        <w:overflowPunct w:val="0"/>
        <w:spacing w:line="200" w:lineRule="exact"/>
        <w:rPr>
          <w:sz w:val="20"/>
          <w:szCs w:val="20"/>
        </w:rPr>
      </w:pPr>
    </w:p>
    <w:p w14:paraId="251A054C" w14:textId="77777777" w:rsidR="00A12FAB" w:rsidRDefault="00A12FAB" w:rsidP="00A12FAB">
      <w:pPr>
        <w:kinsoku w:val="0"/>
        <w:overflowPunct w:val="0"/>
        <w:spacing w:line="200" w:lineRule="exact"/>
        <w:rPr>
          <w:sz w:val="20"/>
          <w:szCs w:val="20"/>
        </w:rPr>
      </w:pPr>
    </w:p>
    <w:p w14:paraId="724A053B" w14:textId="77777777" w:rsidR="00A12FAB" w:rsidRDefault="00A12FAB" w:rsidP="00A12FAB">
      <w:pPr>
        <w:kinsoku w:val="0"/>
        <w:overflowPunct w:val="0"/>
        <w:spacing w:line="200" w:lineRule="exact"/>
        <w:rPr>
          <w:sz w:val="20"/>
          <w:szCs w:val="20"/>
        </w:rPr>
      </w:pPr>
    </w:p>
    <w:p w14:paraId="1CB7935C" w14:textId="77777777" w:rsidR="00A12FAB" w:rsidRDefault="00A12FAB" w:rsidP="00A12FAB">
      <w:pPr>
        <w:kinsoku w:val="0"/>
        <w:overflowPunct w:val="0"/>
        <w:spacing w:line="200" w:lineRule="exact"/>
        <w:rPr>
          <w:sz w:val="20"/>
          <w:szCs w:val="20"/>
        </w:rPr>
      </w:pPr>
    </w:p>
    <w:p w14:paraId="499CEBB1" w14:textId="77777777" w:rsidR="00A12FAB" w:rsidRDefault="00A12FAB" w:rsidP="00A12FAB">
      <w:pPr>
        <w:kinsoku w:val="0"/>
        <w:overflowPunct w:val="0"/>
        <w:spacing w:line="200" w:lineRule="exact"/>
        <w:rPr>
          <w:sz w:val="20"/>
          <w:szCs w:val="20"/>
        </w:rPr>
      </w:pPr>
    </w:p>
    <w:p w14:paraId="240AB2C7" w14:textId="77777777" w:rsidR="00A12FAB" w:rsidRDefault="00A12FAB" w:rsidP="00A12FAB">
      <w:pPr>
        <w:kinsoku w:val="0"/>
        <w:overflowPunct w:val="0"/>
        <w:spacing w:line="200" w:lineRule="exact"/>
        <w:rPr>
          <w:sz w:val="20"/>
          <w:szCs w:val="20"/>
        </w:rPr>
      </w:pPr>
    </w:p>
    <w:p w14:paraId="49794F17" w14:textId="77777777" w:rsidR="00A12FAB" w:rsidRDefault="00A12FAB" w:rsidP="00A12FAB">
      <w:pPr>
        <w:kinsoku w:val="0"/>
        <w:overflowPunct w:val="0"/>
        <w:spacing w:line="200" w:lineRule="exact"/>
        <w:rPr>
          <w:sz w:val="20"/>
          <w:szCs w:val="20"/>
        </w:rPr>
      </w:pPr>
    </w:p>
    <w:p w14:paraId="4DDBF42E" w14:textId="77777777" w:rsidR="00A12FAB" w:rsidRDefault="00A12FAB" w:rsidP="00A12FAB">
      <w:pPr>
        <w:kinsoku w:val="0"/>
        <w:overflowPunct w:val="0"/>
        <w:spacing w:line="200" w:lineRule="exact"/>
        <w:rPr>
          <w:sz w:val="20"/>
          <w:szCs w:val="20"/>
        </w:rPr>
      </w:pPr>
    </w:p>
    <w:p w14:paraId="0A3365DA" w14:textId="77777777" w:rsidR="00A12FAB" w:rsidRDefault="00A12FAB" w:rsidP="00A12FAB">
      <w:pPr>
        <w:kinsoku w:val="0"/>
        <w:overflowPunct w:val="0"/>
        <w:spacing w:line="200" w:lineRule="exact"/>
        <w:rPr>
          <w:sz w:val="20"/>
          <w:szCs w:val="20"/>
        </w:rPr>
      </w:pPr>
    </w:p>
    <w:p w14:paraId="70D70734" w14:textId="77777777" w:rsidR="00A12FAB" w:rsidRDefault="00A12FAB" w:rsidP="00A12FAB">
      <w:pPr>
        <w:kinsoku w:val="0"/>
        <w:overflowPunct w:val="0"/>
        <w:spacing w:line="200" w:lineRule="exact"/>
        <w:rPr>
          <w:sz w:val="20"/>
          <w:szCs w:val="20"/>
        </w:rPr>
      </w:pPr>
    </w:p>
    <w:p w14:paraId="043C39C6" w14:textId="77777777" w:rsidR="00A12FAB" w:rsidRDefault="00A12FAB" w:rsidP="00A12FAB">
      <w:pPr>
        <w:kinsoku w:val="0"/>
        <w:overflowPunct w:val="0"/>
        <w:spacing w:line="200" w:lineRule="exact"/>
        <w:rPr>
          <w:sz w:val="20"/>
          <w:szCs w:val="20"/>
        </w:rPr>
      </w:pPr>
    </w:p>
    <w:p w14:paraId="1581195B" w14:textId="77777777" w:rsidR="00A12FAB" w:rsidRDefault="00A12FAB" w:rsidP="00A12FAB">
      <w:pPr>
        <w:kinsoku w:val="0"/>
        <w:overflowPunct w:val="0"/>
        <w:spacing w:line="200" w:lineRule="exact"/>
        <w:rPr>
          <w:sz w:val="20"/>
          <w:szCs w:val="20"/>
        </w:rPr>
      </w:pPr>
    </w:p>
    <w:p w14:paraId="14B662EC" w14:textId="77777777" w:rsidR="00A12FAB" w:rsidRDefault="00A12FAB" w:rsidP="00A12FAB">
      <w:pPr>
        <w:kinsoku w:val="0"/>
        <w:overflowPunct w:val="0"/>
        <w:spacing w:line="200" w:lineRule="exact"/>
        <w:rPr>
          <w:sz w:val="20"/>
          <w:szCs w:val="20"/>
        </w:rPr>
      </w:pPr>
    </w:p>
    <w:p w14:paraId="33FDA751" w14:textId="77777777" w:rsidR="00A12FAB" w:rsidRDefault="00A12FAB" w:rsidP="00A12FAB">
      <w:pPr>
        <w:kinsoku w:val="0"/>
        <w:overflowPunct w:val="0"/>
        <w:spacing w:line="200" w:lineRule="exact"/>
        <w:rPr>
          <w:sz w:val="20"/>
          <w:szCs w:val="20"/>
        </w:rPr>
      </w:pPr>
    </w:p>
    <w:p w14:paraId="25088F04" w14:textId="77777777" w:rsidR="00A12FAB" w:rsidRDefault="00A12FAB" w:rsidP="00A12FAB">
      <w:pPr>
        <w:kinsoku w:val="0"/>
        <w:overflowPunct w:val="0"/>
        <w:spacing w:line="200" w:lineRule="exact"/>
        <w:rPr>
          <w:sz w:val="20"/>
          <w:szCs w:val="20"/>
        </w:rPr>
      </w:pPr>
    </w:p>
    <w:p w14:paraId="546355F5" w14:textId="77777777" w:rsidR="00A12FAB" w:rsidRDefault="00A12FAB" w:rsidP="00A12FAB">
      <w:pPr>
        <w:kinsoku w:val="0"/>
        <w:overflowPunct w:val="0"/>
        <w:spacing w:line="200" w:lineRule="exact"/>
        <w:rPr>
          <w:sz w:val="20"/>
          <w:szCs w:val="20"/>
        </w:rPr>
      </w:pPr>
    </w:p>
    <w:p w14:paraId="0F08941C" w14:textId="77777777" w:rsidR="00F258A4" w:rsidRDefault="00F258A4" w:rsidP="00A12FAB">
      <w:pPr>
        <w:kinsoku w:val="0"/>
        <w:overflowPunct w:val="0"/>
        <w:spacing w:line="200" w:lineRule="exact"/>
        <w:rPr>
          <w:sz w:val="20"/>
          <w:szCs w:val="20"/>
        </w:rPr>
      </w:pPr>
    </w:p>
    <w:p w14:paraId="7E33E373" w14:textId="77777777" w:rsidR="00F258A4" w:rsidRDefault="00F258A4" w:rsidP="00F258A4">
      <w:pPr>
        <w:kinsoku w:val="0"/>
        <w:overflowPunct w:val="0"/>
        <w:spacing w:before="6" w:line="220" w:lineRule="exact"/>
        <w:rPr>
          <w:sz w:val="22"/>
          <w:szCs w:val="22"/>
        </w:rPr>
      </w:pPr>
    </w:p>
    <w:p w14:paraId="01E5791D" w14:textId="29BAD50E" w:rsidR="00762F6D" w:rsidRPr="00672570" w:rsidRDefault="00F258A4" w:rsidP="00672570">
      <w:pPr>
        <w:kinsoku w:val="0"/>
        <w:overflowPunct w:val="0"/>
        <w:spacing w:before="73" w:line="245" w:lineRule="auto"/>
        <w:ind w:left="100" w:right="949"/>
        <w:rPr>
          <w:sz w:val="20"/>
          <w:szCs w:val="20"/>
        </w:rPr>
      </w:pPr>
      <w:r w:rsidRPr="0029442D">
        <w:rPr>
          <w:noProof/>
        </w:rPr>
        <mc:AlternateContent>
          <mc:Choice Requires="wps">
            <w:drawing>
              <wp:anchor distT="0" distB="0" distL="114300" distR="114300" simplePos="0" relativeHeight="251658752" behindDoc="1" locked="0" layoutInCell="0" allowOverlap="1" wp14:anchorId="3378020A" wp14:editId="1DF304B7">
                <wp:simplePos x="0" y="0"/>
                <wp:positionH relativeFrom="page">
                  <wp:posOffset>914400</wp:posOffset>
                </wp:positionH>
                <wp:positionV relativeFrom="paragraph">
                  <wp:posOffset>-26035</wp:posOffset>
                </wp:positionV>
                <wp:extent cx="1828800" cy="12700"/>
                <wp:effectExtent l="9525" t="11430" r="952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CB7A38"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5pt,3in,-2.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" o:allowincell="f" filled="f" strokeweight=".7pt">
                <v:path arrowok="t" o:connecttype="custom" o:connectlocs="0,0;1828800,0" o:connectangles="0,0"/>
                <w10:wrap anchorx="page"/>
              </v:polyline>
            </w:pict>
          </mc:Fallback>
        </mc:AlternateContent>
      </w:r>
      <w:r w:rsidRPr="0029442D">
        <w:rPr>
          <w:sz w:val="20"/>
          <w:szCs w:val="20"/>
        </w:rPr>
        <w:t>7</w:t>
      </w:r>
      <w:r w:rsidRPr="0029442D">
        <w:rPr>
          <w:spacing w:val="-4"/>
          <w:sz w:val="20"/>
          <w:szCs w:val="20"/>
        </w:rPr>
        <w:t xml:space="preserve"> </w:t>
      </w:r>
      <w:r w:rsidR="00376073" w:rsidRPr="0029442D">
        <w:rPr>
          <w:sz w:val="20"/>
          <w:szCs w:val="22"/>
        </w:rPr>
        <w:t>Beginning academic year 2017-2018, the department/unit procedure will dictate if the candidate has access to the external reviewer’s letter.</w:t>
      </w:r>
      <w:r w:rsidR="00376073">
        <w:rPr>
          <w:sz w:val="20"/>
          <w:szCs w:val="22"/>
        </w:rPr>
        <w:t xml:space="preserve">                                                                                                                                                           </w:t>
      </w:r>
    </w:p>
    <w:sectPr w:rsidR="00762F6D" w:rsidRPr="0067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hanging="360"/>
      </w:pPr>
      <w:rPr>
        <w:rFonts w:ascii="Times New Roman" w:hAnsi="Times New Roman" w:cs="Times New Roman"/>
        <w:b/>
        <w:bCs/>
        <w:spacing w:val="-1"/>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Times New Roman" w:hAnsi="Times New Roman" w:cs="Times New Roman"/>
        <w:b/>
        <w:b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Letter"/>
      <w:lvlText w:val="%1."/>
      <w:lvlJc w:val="left"/>
      <w:pPr>
        <w:ind w:hanging="360"/>
      </w:pPr>
      <w:rPr>
        <w:rFonts w:ascii="Times New Roman" w:hAnsi="Times New Roman" w:cs="Times New Roman"/>
        <w:b/>
        <w:bCs/>
        <w:spacing w:val="-1"/>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upperLetter"/>
      <w:lvlText w:val="%1."/>
      <w:lvlJc w:val="left"/>
      <w:pPr>
        <w:ind w:hanging="420"/>
      </w:pPr>
      <w:rPr>
        <w:rFonts w:ascii="Times New Roman" w:hAnsi="Times New Roman" w:cs="Times New Roman"/>
        <w:b/>
        <w:bCs/>
        <w:spacing w:val="-1"/>
        <w:sz w:val="24"/>
        <w:szCs w:val="24"/>
      </w:rPr>
    </w:lvl>
    <w:lvl w:ilvl="1">
      <w:start w:val="1"/>
      <w:numFmt w:val="decimal"/>
      <w:lvlText w:val="%2."/>
      <w:lvlJc w:val="left"/>
      <w:pPr>
        <w:ind w:hanging="629"/>
      </w:pPr>
      <w:rPr>
        <w:rFonts w:ascii="Times New Roman" w:hAnsi="Times New Roman" w:cs="Times New Roman"/>
        <w:b w:val="0"/>
        <w:bCs w:val="0"/>
        <w:spacing w:val="-1"/>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lowerRoman"/>
      <w:lvlText w:val="%4)"/>
      <w:lvlJc w:val="left"/>
      <w:pPr>
        <w:ind w:hanging="360"/>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Roman"/>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bCs/>
        <w:spacing w:val="-1"/>
        <w:sz w:val="24"/>
        <w:szCs w:val="24"/>
      </w:rPr>
    </w:lvl>
    <w:lvl w:ilvl="1">
      <w:start w:val="1"/>
      <w:numFmt w:val="lowerRoman"/>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upperLetter"/>
      <w:lvlText w:val="%1."/>
      <w:lvlJc w:val="left"/>
      <w:pPr>
        <w:ind w:hanging="540"/>
      </w:pPr>
      <w:rPr>
        <w:rFonts w:ascii="Times New Roman" w:hAnsi="Times New Roman" w:cs="Times New Roman"/>
        <w:b/>
        <w:bCs/>
        <w:spacing w:val="-1"/>
        <w:sz w:val="24"/>
        <w:szCs w:val="24"/>
      </w:rPr>
    </w:lvl>
    <w:lvl w:ilvl="1">
      <w:start w:val="1"/>
      <w:numFmt w:val="decimal"/>
      <w:lvlText w:val="%2."/>
      <w:lvlJc w:val="left"/>
      <w:pPr>
        <w:ind w:hanging="360"/>
      </w:pPr>
      <w:rPr>
        <w:rFonts w:ascii="Times New Roman" w:hAnsi="Times New Roman" w:cs="Times New Roman"/>
        <w:b w:val="0"/>
        <w:bCs w:val="0"/>
        <w:sz w:val="24"/>
        <w:szCs w:val="24"/>
      </w:rPr>
    </w:lvl>
    <w:lvl w:ilvl="2">
      <w:start w:val="1"/>
      <w:numFmt w:val="lowerLetter"/>
      <w:lvlText w:val="%3."/>
      <w:lvlJc w:val="left"/>
      <w:pPr>
        <w:ind w:hanging="360"/>
      </w:pPr>
      <w:rPr>
        <w:rFonts w:ascii="Times New Roman" w:hAnsi="Times New Roman" w:cs="Times New Roman"/>
        <w:b w:val="0"/>
        <w:bCs w:val="0"/>
        <w:spacing w:val="-1"/>
        <w:sz w:val="24"/>
        <w:szCs w:val="24"/>
      </w:rPr>
    </w:lvl>
    <w:lvl w:ilvl="3">
      <w:start w:val="1"/>
      <w:numFmt w:val="lowerRoman"/>
      <w:lvlText w:val="%4)"/>
      <w:lvlJc w:val="left"/>
      <w:pPr>
        <w:ind w:hanging="360"/>
      </w:pPr>
      <w:rPr>
        <w:rFonts w:ascii="Times New Roman" w:hAnsi="Times New Roman" w:cs="Times New Roman"/>
        <w:b w:val="0"/>
        <w:bCs w:val="0"/>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low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pacing w:val="-1"/>
        <w:sz w:val="24"/>
        <w:szCs w:val="24"/>
      </w:rPr>
    </w:lvl>
    <w:lvl w:ilvl="1">
      <w:start w:val="1"/>
      <w:numFmt w:val="lowerRoman"/>
      <w:lvlText w:val="%2)"/>
      <w:lvlJc w:val="left"/>
      <w:pPr>
        <w:ind w:hanging="3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lowerLetter"/>
      <w:lvlText w:val="%1."/>
      <w:lvlJc w:val="left"/>
      <w:pPr>
        <w:ind w:hanging="360"/>
      </w:pPr>
      <w:rPr>
        <w:rFonts w:ascii="Times New Roman" w:hAnsi="Times New Roman" w:cs="Times New Roman"/>
        <w:b w:val="0"/>
        <w:bCs w:val="0"/>
        <w:sz w:val="24"/>
        <w:szCs w:val="24"/>
      </w:rPr>
    </w:lvl>
    <w:lvl w:ilvl="1">
      <w:start w:val="1"/>
      <w:numFmt w:val="lowerRoman"/>
      <w:lvlText w:val="%2)"/>
      <w:lvlJc w:val="left"/>
      <w:pPr>
        <w:ind w:hanging="269"/>
      </w:pPr>
      <w:rPr>
        <w:rFonts w:ascii="Times New Roman" w:hAnsi="Times New Roman" w:cs="Times New Roman"/>
        <w:b w:val="0"/>
        <w:bCs w:val="0"/>
        <w:sz w:val="24"/>
        <w:szCs w:val="24"/>
      </w:rPr>
    </w:lvl>
    <w:lvl w:ilvl="2">
      <w:start w:val="1"/>
      <w:numFmt w:val="decimal"/>
      <w:lvlText w:val="%3)"/>
      <w:lvlJc w:val="left"/>
      <w:pPr>
        <w:ind w:hanging="540"/>
      </w:pPr>
      <w:rPr>
        <w:rFonts w:ascii="Times New Roman" w:hAnsi="Times New Roman" w:cs="Times New Roman"/>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6"/>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numFmt w:val="bullet"/>
      <w:lvlText w:val="□"/>
      <w:lvlJc w:val="left"/>
      <w:pPr>
        <w:ind w:hanging="341"/>
      </w:pPr>
      <w:rPr>
        <w:rFonts w:ascii="Times New Roman" w:hAnsi="Times New Roman" w:cs="Times New Roman"/>
        <w:b w:val="0"/>
        <w:bCs w:val="0"/>
        <w:w w:val="99"/>
        <w:sz w:val="40"/>
        <w:szCs w:val="4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AB"/>
    <w:rsid w:val="0029442D"/>
    <w:rsid w:val="00376073"/>
    <w:rsid w:val="00672570"/>
    <w:rsid w:val="00762F6D"/>
    <w:rsid w:val="007E1168"/>
    <w:rsid w:val="007E7127"/>
    <w:rsid w:val="008F552E"/>
    <w:rsid w:val="0091791C"/>
    <w:rsid w:val="00A12FAB"/>
    <w:rsid w:val="00AD6CA7"/>
    <w:rsid w:val="00C37867"/>
    <w:rsid w:val="00CE78BD"/>
    <w:rsid w:val="00DB6531"/>
    <w:rsid w:val="00E8342A"/>
    <w:rsid w:val="00F258A4"/>
    <w:rsid w:val="00F65795"/>
    <w:rsid w:val="00F9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644C"/>
  <w15:chartTrackingRefBased/>
  <w15:docId w15:val="{93E64A77-6C2E-4F48-8E63-51E1C37D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2FA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A12FAB"/>
    <w:pPr>
      <w:ind w:left="100"/>
      <w:outlineLvl w:val="0"/>
    </w:pPr>
    <w:rPr>
      <w:b/>
      <w:bCs/>
      <w:sz w:val="28"/>
      <w:szCs w:val="28"/>
    </w:rPr>
  </w:style>
  <w:style w:type="paragraph" w:styleId="Heading2">
    <w:name w:val="heading 2"/>
    <w:basedOn w:val="Normal"/>
    <w:next w:val="Normal"/>
    <w:link w:val="Heading2Char"/>
    <w:uiPriority w:val="1"/>
    <w:qFormat/>
    <w:rsid w:val="00A12FAB"/>
    <w:pPr>
      <w:ind w:left="100"/>
      <w:outlineLvl w:val="1"/>
    </w:pPr>
    <w:rPr>
      <w:b/>
      <w:bCs/>
      <w:sz w:val="26"/>
      <w:szCs w:val="26"/>
    </w:rPr>
  </w:style>
  <w:style w:type="paragraph" w:styleId="Heading3">
    <w:name w:val="heading 3"/>
    <w:basedOn w:val="Normal"/>
    <w:next w:val="Normal"/>
    <w:link w:val="Heading3Char"/>
    <w:uiPriority w:val="1"/>
    <w:qFormat/>
    <w:rsid w:val="00A12FAB"/>
    <w:pPr>
      <w:ind w:left="4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12FAB"/>
    <w:rPr>
      <w:rFonts w:ascii="Times New Roman" w:eastAsiaTheme="minorEastAsia" w:hAnsi="Times New Roman" w:cs="Times New Roman"/>
      <w:b/>
      <w:bCs/>
      <w:sz w:val="28"/>
      <w:szCs w:val="28"/>
    </w:rPr>
  </w:style>
  <w:style w:type="character" w:customStyle="1" w:styleId="Heading2Char">
    <w:name w:val="Heading 2 Char"/>
    <w:basedOn w:val="DefaultParagraphFont"/>
    <w:link w:val="Heading2"/>
    <w:uiPriority w:val="1"/>
    <w:rsid w:val="00A12FAB"/>
    <w:rPr>
      <w:rFonts w:ascii="Times New Roman" w:eastAsiaTheme="minorEastAsia" w:hAnsi="Times New Roman" w:cs="Times New Roman"/>
      <w:b/>
      <w:bCs/>
      <w:sz w:val="26"/>
      <w:szCs w:val="26"/>
    </w:rPr>
  </w:style>
  <w:style w:type="character" w:customStyle="1" w:styleId="Heading3Char">
    <w:name w:val="Heading 3 Char"/>
    <w:basedOn w:val="DefaultParagraphFont"/>
    <w:link w:val="Heading3"/>
    <w:uiPriority w:val="1"/>
    <w:rsid w:val="00A12FA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A12FAB"/>
    <w:pPr>
      <w:ind w:left="100"/>
    </w:pPr>
  </w:style>
  <w:style w:type="character" w:customStyle="1" w:styleId="BodyTextChar">
    <w:name w:val="Body Text Char"/>
    <w:basedOn w:val="DefaultParagraphFont"/>
    <w:link w:val="BodyText"/>
    <w:uiPriority w:val="1"/>
    <w:rsid w:val="00A12FAB"/>
    <w:rPr>
      <w:rFonts w:ascii="Times New Roman" w:eastAsiaTheme="minorEastAsia" w:hAnsi="Times New Roman" w:cs="Times New Roman"/>
      <w:sz w:val="24"/>
      <w:szCs w:val="24"/>
    </w:rPr>
  </w:style>
  <w:style w:type="paragraph" w:styleId="ListParagraph">
    <w:name w:val="List Paragraph"/>
    <w:basedOn w:val="Normal"/>
    <w:uiPriority w:val="1"/>
    <w:qFormat/>
    <w:rsid w:val="00A12FAB"/>
  </w:style>
  <w:style w:type="paragraph" w:customStyle="1" w:styleId="TableParagraph">
    <w:name w:val="Table Paragraph"/>
    <w:basedOn w:val="Normal"/>
    <w:uiPriority w:val="1"/>
    <w:qFormat/>
    <w:rsid w:val="00A12FAB"/>
  </w:style>
  <w:style w:type="paragraph" w:styleId="BalloonText">
    <w:name w:val="Balloon Text"/>
    <w:basedOn w:val="Normal"/>
    <w:link w:val="BalloonTextChar"/>
    <w:uiPriority w:val="99"/>
    <w:semiHidden/>
    <w:unhideWhenUsed/>
    <w:rsid w:val="00F6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95"/>
    <w:rPr>
      <w:rFonts w:ascii="Segoe UI" w:eastAsiaTheme="minorEastAsia" w:hAnsi="Segoe UI" w:cs="Segoe UI"/>
      <w:sz w:val="18"/>
      <w:szCs w:val="18"/>
    </w:rPr>
  </w:style>
  <w:style w:type="paragraph" w:styleId="Revision">
    <w:name w:val="Revision"/>
    <w:hidden/>
    <w:uiPriority w:val="99"/>
    <w:semiHidden/>
    <w:rsid w:val="00672570"/>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xxxx@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291AFC5159D849B8FF4317975632D1" ma:contentTypeVersion="0" ma:contentTypeDescription="Create a new document." ma:contentTypeScope="" ma:versionID="9cac8c2a4b9669577b32be5cf96e8c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FF42-A36F-48C8-A504-5C0AB405A9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F21E0-35D9-4E44-AC0D-7F6A91BF2127}">
  <ds:schemaRefs>
    <ds:schemaRef ds:uri="http://schemas.microsoft.com/sharepoint/v3/contenttype/forms"/>
  </ds:schemaRefs>
</ds:datastoreItem>
</file>

<file path=customXml/itemProps3.xml><?xml version="1.0" encoding="utf-8"?>
<ds:datastoreItem xmlns:ds="http://schemas.openxmlformats.org/officeDocument/2006/customXml" ds:itemID="{182274E6-1FE2-4205-9CB5-D895AE33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9F0155-3696-4342-B483-49D991C1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Williams</dc:creator>
  <cp:keywords/>
  <dc:description/>
  <cp:lastModifiedBy>Suzanna Rose</cp:lastModifiedBy>
  <cp:revision>3</cp:revision>
  <cp:lastPrinted>2016-06-01T14:35:00Z</cp:lastPrinted>
  <dcterms:created xsi:type="dcterms:W3CDTF">2017-10-23T20:46:00Z</dcterms:created>
  <dcterms:modified xsi:type="dcterms:W3CDTF">2017-10-23T20:51:00Z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0x01010084291AFC5159D849B8FF4317975632D1</vt:lpwstr>
  </property>
</Properties>
</file>